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D198" w14:textId="77777777" w:rsidR="00A37558" w:rsidRPr="0044051F" w:rsidRDefault="00517453" w:rsidP="001A09A0">
      <w:pPr>
        <w:spacing w:after="210" w:line="210" w:lineRule="atLeast"/>
        <w:ind w:left="284"/>
        <w:rPr>
          <w:rFonts w:ascii="Cambria" w:eastAsia="Times New Roman" w:hAnsi="Cambria"/>
          <w:sz w:val="24"/>
          <w:szCs w:val="24"/>
          <w:lang w:val="fr-FR" w:eastAsia="pl-PL"/>
        </w:rPr>
      </w:pPr>
      <w:r w:rsidRPr="0044051F">
        <w:rPr>
          <w:rFonts w:ascii="Cambria" w:eastAsia="Times New Roman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6A25E4D8" wp14:editId="4AC920FD">
            <wp:simplePos x="0" y="0"/>
            <wp:positionH relativeFrom="margin">
              <wp:posOffset>-814070</wp:posOffset>
            </wp:positionH>
            <wp:positionV relativeFrom="margin">
              <wp:posOffset>-937895</wp:posOffset>
            </wp:positionV>
            <wp:extent cx="3124200" cy="1581150"/>
            <wp:effectExtent l="0" t="0" r="0" b="0"/>
            <wp:wrapSquare wrapText="bothSides"/>
            <wp:docPr id="11" name="Obraz 0" descr="gl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low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842B" w14:textId="77777777" w:rsidR="00830595" w:rsidRPr="0044051F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Cambria" w:hAnsi="Cambria"/>
          <w:sz w:val="24"/>
          <w:szCs w:val="24"/>
        </w:rPr>
      </w:pPr>
    </w:p>
    <w:p w14:paraId="45B03831" w14:textId="77777777" w:rsidR="00830595" w:rsidRPr="0044051F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Cambria" w:hAnsi="Cambria"/>
          <w:sz w:val="24"/>
          <w:szCs w:val="24"/>
        </w:rPr>
      </w:pPr>
    </w:p>
    <w:p w14:paraId="5DEAC9A6" w14:textId="77777777" w:rsidR="00A9139C" w:rsidRPr="0044051F" w:rsidRDefault="00A9139C" w:rsidP="00A9139C">
      <w:pPr>
        <w:spacing w:after="80"/>
        <w:ind w:left="0" w:firstLine="0"/>
        <w:rPr>
          <w:rFonts w:ascii="Cambria" w:eastAsia="Verdana" w:hAnsi="Cambria"/>
        </w:rPr>
      </w:pPr>
    </w:p>
    <w:p w14:paraId="1346BB40" w14:textId="77777777" w:rsidR="00B538BB" w:rsidRPr="0044051F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  <w:r w:rsidRPr="0044051F">
        <w:rPr>
          <w:rFonts w:ascii="Cambria" w:hAnsi="Cambria"/>
          <w:b/>
          <w:iCs/>
          <w:sz w:val="24"/>
          <w:szCs w:val="24"/>
        </w:rPr>
        <w:t>Załącznik nr 2 do SIWZ</w:t>
      </w:r>
    </w:p>
    <w:p w14:paraId="1B8A46D7" w14:textId="77777777" w:rsidR="00B538BB" w:rsidRPr="0044051F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Zamawiający:</w:t>
      </w:r>
    </w:p>
    <w:p w14:paraId="22CC6F9D" w14:textId="77777777" w:rsidR="00B538BB" w:rsidRPr="0044051F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Polska Organizacja Turystyczna</w:t>
      </w:r>
    </w:p>
    <w:p w14:paraId="17E294C8" w14:textId="77777777" w:rsidR="00B538BB" w:rsidRPr="0044051F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t>ul. Chałubińskiego 8</w:t>
      </w:r>
    </w:p>
    <w:p w14:paraId="6A727FB7" w14:textId="77777777" w:rsidR="00B538BB" w:rsidRPr="0044051F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t>00 – 613 Warszawa</w:t>
      </w:r>
    </w:p>
    <w:p w14:paraId="459A7F20" w14:textId="77777777" w:rsidR="00B538BB" w:rsidRPr="0044051F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FORMULARZ OFERTOWY</w:t>
      </w:r>
    </w:p>
    <w:p w14:paraId="530BBAD4" w14:textId="77777777" w:rsidR="00B538BB" w:rsidRPr="0044051F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040B2672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Nazwa i adres podmiotu składającego ofertę:</w:t>
      </w:r>
    </w:p>
    <w:p w14:paraId="3ACE8535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1FD91906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NIP .........................................   REGON .................................................................</w:t>
      </w:r>
    </w:p>
    <w:p w14:paraId="66A1BBB1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65AA5E33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53ECAFC1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3A1F682A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61EBE00F" w14:textId="77777777" w:rsidR="00B538BB" w:rsidRPr="0044051F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14:paraId="30FF8042" w14:textId="77777777" w:rsidR="00B538BB" w:rsidRPr="0044051F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ar-SA"/>
        </w:rPr>
        <w:t>Numer faksu:  ...........................................................................................</w:t>
      </w:r>
    </w:p>
    <w:p w14:paraId="54E83187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14:paraId="6AC0E1CE" w14:textId="77777777" w:rsidR="00B538BB" w:rsidRPr="0044051F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14:paraId="04A38CE8" w14:textId="77777777" w:rsidR="00EF121E" w:rsidRPr="0044051F" w:rsidRDefault="00B538BB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 xml:space="preserve">W odpowiedzi na ogłoszenie o przetargu nieograniczonym składamy niniejszą ofertę </w:t>
      </w:r>
      <w:r w:rsidR="00EF121E" w:rsidRPr="0044051F">
        <w:rPr>
          <w:rFonts w:ascii="Cambria" w:eastAsia="Times New Roman" w:hAnsi="Cambria"/>
          <w:sz w:val="24"/>
          <w:szCs w:val="24"/>
          <w:lang w:eastAsia="pl-PL"/>
        </w:rPr>
        <w:t>na</w:t>
      </w:r>
      <w:r w:rsidRPr="0044051F">
        <w:rPr>
          <w:rFonts w:ascii="Cambria" w:eastAsia="Times New Roman" w:hAnsi="Cambria"/>
          <w:sz w:val="24"/>
          <w:szCs w:val="24"/>
          <w:lang w:eastAsia="pl-PL"/>
        </w:rPr>
        <w:br/>
      </w:r>
      <w:bookmarkStart w:id="0" w:name="_Hlk505774658"/>
      <w:r w:rsidR="00EF121E" w:rsidRPr="0044051F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eastAsia="pl-PL"/>
        </w:rPr>
        <w:t xml:space="preserve">Druk z plików PDF Press </w:t>
      </w:r>
      <w:proofErr w:type="spellStart"/>
      <w:r w:rsidR="00EF121E" w:rsidRPr="0044051F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eastAsia="pl-PL"/>
        </w:rPr>
        <w:t>quality</w:t>
      </w:r>
      <w:proofErr w:type="spellEnd"/>
      <w:r w:rsidR="00EF121E" w:rsidRPr="0044051F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eastAsia="pl-PL"/>
        </w:rPr>
        <w:t xml:space="preserve"> na potrzeby CTP czterech wydawnictw promocyjnych o tytułach. „Miasta”, „Zamki i Pałace”, „Miasta i obiekty UNESCO”, „Dzika przyroda” w łącznym nakładzie 80 000 egzemplarzy wraz z dostawą do magazynu POT przy ul. Szkolnej 15A w Jabłonnie/ k. Warszawy lub w inne wskazane przez Zamawiającego miejsce w Warszawie.</w:t>
      </w:r>
    </w:p>
    <w:p w14:paraId="1161576F" w14:textId="77777777" w:rsidR="00237CF6" w:rsidRPr="0044051F" w:rsidRDefault="00237CF6" w:rsidP="00237CF6">
      <w:pPr>
        <w:autoSpaceDE w:val="0"/>
        <w:autoSpaceDN w:val="0"/>
        <w:adjustRightInd w:val="0"/>
        <w:spacing w:before="34" w:after="0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</w:p>
    <w:p w14:paraId="5E63E4CF" w14:textId="77777777" w:rsidR="0084715E" w:rsidRPr="0044051F" w:rsidRDefault="0084715E" w:rsidP="0084715E">
      <w:pPr>
        <w:autoSpaceDE w:val="0"/>
        <w:autoSpaceDN w:val="0"/>
        <w:adjustRightInd w:val="0"/>
        <w:spacing w:before="34" w:after="0" w:line="274" w:lineRule="exact"/>
        <w:ind w:left="0" w:firstLine="0"/>
        <w:rPr>
          <w:rFonts w:ascii="Cambria" w:eastAsia="Times New Roman" w:hAnsi="Cambria"/>
          <w:b/>
          <w:color w:val="000000"/>
          <w:sz w:val="24"/>
          <w:szCs w:val="24"/>
          <w:u w:val="single" w:color="000000"/>
          <w:lang w:eastAsia="pl-PL"/>
        </w:rPr>
      </w:pPr>
    </w:p>
    <w:bookmarkEnd w:id="0"/>
    <w:p w14:paraId="394DCED6" w14:textId="77777777" w:rsidR="0084715E" w:rsidRPr="0044051F" w:rsidRDefault="0084715E" w:rsidP="00041226">
      <w:pPr>
        <w:numPr>
          <w:ilvl w:val="1"/>
          <w:numId w:val="28"/>
        </w:numPr>
        <w:tabs>
          <w:tab w:val="clear" w:pos="995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.................................................................................................zł</w:t>
      </w:r>
    </w:p>
    <w:p w14:paraId="7904C852" w14:textId="77777777" w:rsidR="0084715E" w:rsidRPr="0044051F" w:rsidRDefault="0084715E" w:rsidP="008471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14:paraId="4785F729" w14:textId="77777777" w:rsidR="0084715E" w:rsidRPr="0044051F" w:rsidRDefault="0084715E" w:rsidP="008471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pl-PL"/>
        </w:rPr>
        <w:tab/>
        <w:t>Stawka pod. VAT......%, wartość pod. VAT........................................................................zł</w:t>
      </w:r>
    </w:p>
    <w:p w14:paraId="7967C605" w14:textId="77777777" w:rsidR="0084715E" w:rsidRPr="0044051F" w:rsidRDefault="0084715E" w:rsidP="008471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............................................................................................zł</w:t>
      </w:r>
    </w:p>
    <w:p w14:paraId="1D249DC3" w14:textId="77777777" w:rsidR="0084715E" w:rsidRPr="0044051F" w:rsidRDefault="0084715E" w:rsidP="008471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</w:t>
      </w:r>
      <w:r w:rsidRPr="004405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... </w:t>
      </w:r>
    </w:p>
    <w:p w14:paraId="20C503B4" w14:textId="77777777" w:rsidR="00B538BB" w:rsidRPr="0044051F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Cambria" w:eastAsia="Times New Roman" w:hAnsi="Cambria"/>
          <w:lang w:eastAsia="pl-PL"/>
        </w:rPr>
      </w:pPr>
    </w:p>
    <w:p w14:paraId="412BDD44" w14:textId="77777777" w:rsidR="00B151AE" w:rsidRPr="0044051F" w:rsidRDefault="00EF121E" w:rsidP="00EF121E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lang w:eastAsia="pl-PL"/>
        </w:rPr>
      </w:pPr>
      <w:r w:rsidRPr="0044051F">
        <w:rPr>
          <w:rFonts w:ascii="Cambria" w:hAnsi="Cambria"/>
          <w:sz w:val="24"/>
          <w:szCs w:val="24"/>
          <w:shd w:val="clear" w:color="auto" w:fill="FFFFFF"/>
        </w:rPr>
        <w:t>Termin wykonania przedmiotu zamówienia ……….(ilość dni) (słownie:……….)</w:t>
      </w:r>
    </w:p>
    <w:p w14:paraId="4AD4617A" w14:textId="77777777" w:rsidR="00EF121E" w:rsidRPr="0044051F" w:rsidRDefault="00EF121E" w:rsidP="00EF121E">
      <w:pPr>
        <w:overflowPunct w:val="0"/>
        <w:autoSpaceDE w:val="0"/>
        <w:autoSpaceDN w:val="0"/>
        <w:adjustRightInd w:val="0"/>
        <w:spacing w:after="0" w:line="240" w:lineRule="auto"/>
        <w:ind w:left="995" w:firstLine="0"/>
        <w:textAlignment w:val="baseline"/>
        <w:rPr>
          <w:rFonts w:ascii="Cambria" w:eastAsia="Times New Roman" w:hAnsi="Cambria"/>
          <w:lang w:eastAsia="pl-PL"/>
        </w:rPr>
      </w:pPr>
      <w:r w:rsidRPr="0044051F">
        <w:rPr>
          <w:rFonts w:ascii="Cambria" w:eastAsia="Times New Roman" w:hAnsi="Cambria"/>
          <w:lang w:eastAsia="pl-PL"/>
        </w:rPr>
        <w:t>W przypadku nie podanie terminu w jakim Wykonawca wykona przedmiot zamówienia, oferta otrzyma 0 pkt.</w:t>
      </w:r>
    </w:p>
    <w:p w14:paraId="50AC751D" w14:textId="77777777" w:rsidR="00B538BB" w:rsidRPr="0044051F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Cambria" w:eastAsia="Times New Roman" w:hAnsi="Cambria"/>
          <w:lang w:eastAsia="pl-PL"/>
        </w:rPr>
      </w:pPr>
    </w:p>
    <w:p w14:paraId="0315B3AE" w14:textId="77777777" w:rsidR="00B538BB" w:rsidRPr="0044051F" w:rsidRDefault="00B538BB" w:rsidP="0075118A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>Oświadczam/-y, że:</w:t>
      </w:r>
    </w:p>
    <w:p w14:paraId="729ABB07" w14:textId="77777777" w:rsidR="00B538BB" w:rsidRPr="0044051F" w:rsidRDefault="00B538BB" w:rsidP="0075118A">
      <w:pPr>
        <w:numPr>
          <w:ilvl w:val="1"/>
          <w:numId w:val="26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lastRenderedPageBreak/>
        <w:t>przedmiot zamówienia wykonamy w termin</w:t>
      </w:r>
      <w:r w:rsidR="00B151AE" w:rsidRPr="0044051F">
        <w:rPr>
          <w:rFonts w:ascii="Cambria" w:hAnsi="Cambria"/>
          <w:sz w:val="24"/>
          <w:szCs w:val="24"/>
        </w:rPr>
        <w:t xml:space="preserve">ie określonym w </w:t>
      </w:r>
      <w:r w:rsidR="00AF48AC" w:rsidRPr="0044051F">
        <w:rPr>
          <w:rFonts w:ascii="Cambria" w:hAnsi="Cambria"/>
          <w:sz w:val="24"/>
          <w:szCs w:val="24"/>
        </w:rPr>
        <w:t>SIWZ</w:t>
      </w:r>
      <w:r w:rsidRPr="0044051F">
        <w:rPr>
          <w:rFonts w:ascii="Cambria" w:hAnsi="Cambria"/>
          <w:sz w:val="24"/>
          <w:szCs w:val="24"/>
        </w:rPr>
        <w:t>;</w:t>
      </w:r>
    </w:p>
    <w:p w14:paraId="3505EAD1" w14:textId="77777777" w:rsidR="00B538BB" w:rsidRPr="0044051F" w:rsidRDefault="00B538BB" w:rsidP="0075118A">
      <w:pPr>
        <w:numPr>
          <w:ilvl w:val="1"/>
          <w:numId w:val="26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44051F">
        <w:rPr>
          <w:rFonts w:ascii="Cambria" w:hAnsi="Cambria"/>
          <w:sz w:val="24"/>
          <w:szCs w:val="24"/>
        </w:rPr>
        <w:br/>
        <w:t>w SIWZ, w szczególności w OPISIE PRZEDMIOTU ZAMÓWIENIA, akceptujemy je i nie wnosimy do nich żadnych zastrzeżeń;</w:t>
      </w:r>
    </w:p>
    <w:p w14:paraId="3F0E144A" w14:textId="77777777" w:rsidR="00B538BB" w:rsidRPr="0044051F" w:rsidRDefault="00B538BB" w:rsidP="0075118A">
      <w:pPr>
        <w:numPr>
          <w:ilvl w:val="1"/>
          <w:numId w:val="26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uzyskaliśmy wszelkie niezbędne informacje do przygotowania oferty i wykonania zamówienia;</w:t>
      </w:r>
    </w:p>
    <w:p w14:paraId="1A2D35D9" w14:textId="77777777" w:rsidR="00B538BB" w:rsidRPr="0044051F" w:rsidRDefault="00B538BB" w:rsidP="0075118A">
      <w:pPr>
        <w:numPr>
          <w:ilvl w:val="1"/>
          <w:numId w:val="26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akceptujemy istotne postanowienia umowy i wyrażamy zgodę na zawarcie umowy bez jakichkolwiek zastrzeżeń i </w:t>
      </w:r>
      <w:proofErr w:type="spellStart"/>
      <w:r w:rsidRPr="0044051F">
        <w:rPr>
          <w:rFonts w:ascii="Cambria" w:hAnsi="Cambria"/>
          <w:sz w:val="24"/>
          <w:szCs w:val="24"/>
        </w:rPr>
        <w:t>wyłączeń</w:t>
      </w:r>
      <w:proofErr w:type="spellEnd"/>
      <w:r w:rsidRPr="0044051F">
        <w:rPr>
          <w:rFonts w:ascii="Cambria" w:hAnsi="Cambria"/>
          <w:sz w:val="24"/>
          <w:szCs w:val="24"/>
        </w:rPr>
        <w:t xml:space="preserve"> sporządzonej na jego podstawie;</w:t>
      </w:r>
    </w:p>
    <w:p w14:paraId="53778CF0" w14:textId="77777777" w:rsidR="00B538BB" w:rsidRPr="0044051F" w:rsidRDefault="00B538BB" w:rsidP="0075118A">
      <w:pPr>
        <w:numPr>
          <w:ilvl w:val="1"/>
          <w:numId w:val="26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uważamy się za związanych niniejszą ofertą</w:t>
      </w:r>
      <w:r w:rsidR="008104DE" w:rsidRPr="0044051F">
        <w:rPr>
          <w:rFonts w:ascii="Cambria" w:hAnsi="Cambria"/>
          <w:sz w:val="24"/>
          <w:szCs w:val="24"/>
        </w:rPr>
        <w:t xml:space="preserve"> przez 3</w:t>
      </w:r>
      <w:r w:rsidRPr="0044051F">
        <w:rPr>
          <w:rFonts w:ascii="Cambria" w:hAnsi="Cambria"/>
          <w:sz w:val="24"/>
          <w:szCs w:val="24"/>
        </w:rPr>
        <w:t>0 dni od dnia upływu terminu składania ofert.</w:t>
      </w:r>
    </w:p>
    <w:p w14:paraId="2C66BB7D" w14:textId="77777777" w:rsidR="00B538BB" w:rsidRPr="0044051F" w:rsidRDefault="00B538BB" w:rsidP="00B538BB">
      <w:pPr>
        <w:spacing w:after="0" w:line="240" w:lineRule="auto"/>
        <w:ind w:left="720" w:firstLine="0"/>
        <w:rPr>
          <w:rFonts w:ascii="Cambria" w:hAnsi="Cambria"/>
          <w:sz w:val="24"/>
          <w:szCs w:val="24"/>
          <w:u w:color="000000"/>
        </w:rPr>
      </w:pPr>
    </w:p>
    <w:p w14:paraId="7C337E40" w14:textId="77777777" w:rsidR="00B538BB" w:rsidRPr="0044051F" w:rsidRDefault="00B538BB" w:rsidP="00B538BB">
      <w:pPr>
        <w:spacing w:after="0" w:line="240" w:lineRule="auto"/>
        <w:ind w:left="720" w:firstLine="0"/>
        <w:rPr>
          <w:rFonts w:ascii="Cambria" w:hAnsi="Cambria"/>
          <w:b/>
          <w:sz w:val="24"/>
          <w:szCs w:val="24"/>
          <w:u w:color="000000"/>
        </w:rPr>
      </w:pPr>
      <w:r w:rsidRPr="0044051F">
        <w:rPr>
          <w:rFonts w:ascii="Cambria" w:hAnsi="Cambria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5E7F6744" w14:textId="77777777" w:rsidR="00B538BB" w:rsidRPr="0044051F" w:rsidRDefault="00B538BB" w:rsidP="00B538BB">
      <w:pPr>
        <w:autoSpaceDN w:val="0"/>
        <w:spacing w:after="0" w:line="240" w:lineRule="auto"/>
        <w:ind w:left="720" w:firstLine="0"/>
        <w:rPr>
          <w:rFonts w:ascii="Cambria" w:hAnsi="Cambria"/>
          <w:sz w:val="24"/>
          <w:szCs w:val="24"/>
          <w:u w:color="000000"/>
        </w:rPr>
      </w:pPr>
      <w:r w:rsidRPr="0044051F">
        <w:rPr>
          <w:rFonts w:ascii="Cambria" w:hAnsi="Cambria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98C05" w14:textId="77777777" w:rsidR="00B538BB" w:rsidRPr="0044051F" w:rsidRDefault="00B538BB" w:rsidP="00B538BB">
      <w:pPr>
        <w:autoSpaceDN w:val="0"/>
        <w:spacing w:after="0" w:line="240" w:lineRule="auto"/>
        <w:ind w:left="720" w:firstLine="0"/>
        <w:rPr>
          <w:rFonts w:ascii="Cambria" w:hAnsi="Cambria"/>
          <w:sz w:val="24"/>
          <w:szCs w:val="24"/>
        </w:rPr>
      </w:pPr>
    </w:p>
    <w:p w14:paraId="7B6D805E" w14:textId="77777777" w:rsidR="00B538BB" w:rsidRPr="0044051F" w:rsidRDefault="00B538BB" w:rsidP="0075118A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>Oferta została złożona na …………………….. stronach.</w:t>
      </w:r>
    </w:p>
    <w:p w14:paraId="32E28D36" w14:textId="77777777" w:rsidR="00B538BB" w:rsidRPr="0044051F" w:rsidRDefault="00B538BB" w:rsidP="00B538BB">
      <w:pPr>
        <w:spacing w:after="0" w:line="240" w:lineRule="auto"/>
        <w:ind w:left="1134" w:firstLine="0"/>
        <w:rPr>
          <w:rFonts w:ascii="Cambria" w:eastAsia="Times New Roman" w:hAnsi="Cambria"/>
          <w:sz w:val="24"/>
          <w:szCs w:val="24"/>
          <w:lang w:eastAsia="pl-PL"/>
        </w:rPr>
      </w:pPr>
    </w:p>
    <w:p w14:paraId="38501C38" w14:textId="77777777" w:rsidR="00B538BB" w:rsidRPr="0044051F" w:rsidRDefault="00B538BB" w:rsidP="0075118A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 xml:space="preserve"> Do oferty dołączono stanowiące jej integralną część:</w:t>
      </w:r>
    </w:p>
    <w:p w14:paraId="745774BF" w14:textId="77777777" w:rsidR="00B538BB" w:rsidRPr="0044051F" w:rsidRDefault="00B538BB" w:rsidP="0075118A">
      <w:pPr>
        <w:numPr>
          <w:ilvl w:val="0"/>
          <w:numId w:val="27"/>
        </w:numPr>
        <w:tabs>
          <w:tab w:val="num" w:pos="1701"/>
        </w:tabs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A26AC83" w14:textId="77777777" w:rsidR="00B538BB" w:rsidRPr="0044051F" w:rsidRDefault="00B538BB" w:rsidP="0075118A">
      <w:pPr>
        <w:numPr>
          <w:ilvl w:val="0"/>
          <w:numId w:val="27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18B4F170" w14:textId="77777777" w:rsidR="00B538BB" w:rsidRPr="0044051F" w:rsidRDefault="00B538BB" w:rsidP="0075118A">
      <w:pPr>
        <w:numPr>
          <w:ilvl w:val="0"/>
          <w:numId w:val="27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……………………………………………………………….,</w:t>
      </w:r>
    </w:p>
    <w:p w14:paraId="709F12FA" w14:textId="77777777" w:rsidR="00B538BB" w:rsidRPr="0044051F" w:rsidRDefault="00B538BB" w:rsidP="0075118A">
      <w:pPr>
        <w:numPr>
          <w:ilvl w:val="0"/>
          <w:numId w:val="27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……………………………………………………………….,</w:t>
      </w:r>
    </w:p>
    <w:p w14:paraId="21A7F0FD" w14:textId="77777777" w:rsidR="00B538BB" w:rsidRPr="0044051F" w:rsidRDefault="00B538BB" w:rsidP="00B538BB">
      <w:pPr>
        <w:spacing w:after="0" w:line="240" w:lineRule="auto"/>
        <w:ind w:left="1134"/>
        <w:rPr>
          <w:rFonts w:ascii="Cambria" w:hAnsi="Cambria"/>
          <w:sz w:val="24"/>
          <w:szCs w:val="24"/>
        </w:rPr>
      </w:pPr>
    </w:p>
    <w:p w14:paraId="42D4F09A" w14:textId="77777777" w:rsidR="00B538BB" w:rsidRPr="0044051F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7E1F23DA" w14:textId="77777777" w:rsidR="00B538BB" w:rsidRPr="0044051F" w:rsidRDefault="00B538BB" w:rsidP="00B538BB">
      <w:pPr>
        <w:spacing w:after="0" w:line="240" w:lineRule="auto"/>
        <w:ind w:left="1134"/>
        <w:jc w:val="right"/>
        <w:rPr>
          <w:rFonts w:ascii="Cambria" w:hAnsi="Cambria"/>
          <w:iCs/>
          <w:sz w:val="24"/>
          <w:szCs w:val="24"/>
        </w:rPr>
      </w:pPr>
      <w:r w:rsidRPr="0044051F">
        <w:rPr>
          <w:rFonts w:ascii="Cambria" w:hAnsi="Cambria"/>
          <w:iCs/>
          <w:sz w:val="24"/>
          <w:szCs w:val="24"/>
        </w:rPr>
        <w:t>(data, imi</w:t>
      </w:r>
      <w:r w:rsidRPr="0044051F">
        <w:rPr>
          <w:rFonts w:ascii="Cambria" w:eastAsia="TimesNewRoman" w:hAnsi="Cambria"/>
          <w:sz w:val="24"/>
          <w:szCs w:val="24"/>
        </w:rPr>
        <w:t xml:space="preserve">ę </w:t>
      </w:r>
      <w:r w:rsidRPr="0044051F">
        <w:rPr>
          <w:rFonts w:ascii="Cambria" w:hAnsi="Cambria"/>
          <w:iCs/>
          <w:sz w:val="24"/>
          <w:szCs w:val="24"/>
        </w:rPr>
        <w:t xml:space="preserve">i nazwisko oraz podpis </w:t>
      </w:r>
    </w:p>
    <w:p w14:paraId="0BAF4F38" w14:textId="77777777" w:rsidR="00B538BB" w:rsidRPr="0044051F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iCs/>
          <w:sz w:val="24"/>
          <w:szCs w:val="24"/>
        </w:rPr>
        <w:t>upoważnionego przedstawiciela Wykonawcy)</w:t>
      </w:r>
    </w:p>
    <w:p w14:paraId="5F7ED5E8" w14:textId="77777777" w:rsidR="00B538BB" w:rsidRPr="0044051F" w:rsidRDefault="00B538BB" w:rsidP="00B538B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1FE118D3" w14:textId="77777777" w:rsidR="00B538BB" w:rsidRPr="0044051F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9820D94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2D4F9FB6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62AEE4C1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6A8A9F92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63188D9C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3FFD9741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7EA05C92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690C4393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6894608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2B505C67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44F59770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CBF6A1F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7656F735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0156A531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740C02DE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0BD6F617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50AB7D89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3E8CCAF1" w14:textId="77777777" w:rsidR="00B151AE" w:rsidRPr="0044051F" w:rsidRDefault="00B151AE" w:rsidP="00C754A5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3A526561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06080E50" w14:textId="77777777" w:rsidR="00AF3750" w:rsidRPr="0044051F" w:rsidRDefault="00AF3750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7E19BEE4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3CBD3AFF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428D2061" w14:textId="77777777" w:rsidR="00A87F5C" w:rsidRPr="0044051F" w:rsidRDefault="004F6CD5" w:rsidP="00906C00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hAnsi="Cambria"/>
          <w:b/>
          <w:iCs/>
          <w:sz w:val="24"/>
          <w:szCs w:val="24"/>
        </w:rPr>
        <w:t>Załącznik nr 3 do SIWZ</w:t>
      </w:r>
    </w:p>
    <w:p w14:paraId="3B1FF79D" w14:textId="77777777" w:rsidR="00A87F5C" w:rsidRPr="0044051F" w:rsidRDefault="00517453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BA91B" wp14:editId="5133560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2700" t="5715" r="1397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0ADF" id="Rectangle 14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" strokeweight=".25pt"/>
            </w:pict>
          </mc:Fallback>
        </mc:AlternateContent>
      </w:r>
    </w:p>
    <w:p w14:paraId="546B1BB9" w14:textId="77777777" w:rsidR="00A87F5C" w:rsidRPr="0044051F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</w:p>
    <w:p w14:paraId="2C13724F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</w:p>
    <w:p w14:paraId="0114FBF9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1D132692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02BB81D7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bookmarkStart w:id="1" w:name="_Toc33843001"/>
      <w:bookmarkStart w:id="2" w:name="_Toc33952537"/>
    </w:p>
    <w:p w14:paraId="6E70C911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</w:p>
    <w:p w14:paraId="77DE7CF6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D6CD231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14:paraId="42C88023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14:paraId="20E88C7E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14628615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14:paraId="22BE91F9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03F2B5BB" w14:textId="77777777" w:rsidR="00A87F5C" w:rsidRPr="0044051F" w:rsidRDefault="00A87F5C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lang w:eastAsia="pl-PL"/>
        </w:rPr>
      </w:pPr>
      <w:r w:rsidRPr="0044051F">
        <w:rPr>
          <w:rFonts w:ascii="Cambria" w:hAnsi="Cambria"/>
          <w:sz w:val="24"/>
          <w:szCs w:val="24"/>
        </w:rPr>
        <w:t>Przystępując do udziału w postępowaniu o udzielenie zamówienia publicznego</w:t>
      </w:r>
      <w:r w:rsidR="00EF121E" w:rsidRPr="0044051F">
        <w:rPr>
          <w:rFonts w:ascii="Cambria" w:hAnsi="Cambria"/>
          <w:sz w:val="24"/>
          <w:szCs w:val="24"/>
        </w:rPr>
        <w:t xml:space="preserve"> </w:t>
      </w:r>
      <w:r w:rsidRPr="0044051F">
        <w:rPr>
          <w:rFonts w:ascii="Cambria" w:hAnsi="Cambria"/>
          <w:sz w:val="24"/>
          <w:szCs w:val="24"/>
        </w:rPr>
        <w:t xml:space="preserve">prowadzonego w trybie przetargu nieograniczonego na </w:t>
      </w:r>
      <w:r w:rsidRPr="0044051F">
        <w:rPr>
          <w:rFonts w:ascii="Cambria" w:hAnsi="Cambria"/>
          <w:b/>
          <w:color w:val="000000"/>
          <w:sz w:val="24"/>
          <w:szCs w:val="24"/>
        </w:rPr>
        <w:t>„</w:t>
      </w:r>
      <w:r w:rsidR="00EF121E" w:rsidRPr="0044051F">
        <w:rPr>
          <w:rFonts w:ascii="Cambria" w:eastAsia="Times New Roman" w:hAnsi="Cambria"/>
          <w:b/>
          <w:bCs/>
          <w:color w:val="000000"/>
          <w:lang w:eastAsia="pl-PL"/>
        </w:rPr>
        <w:t xml:space="preserve">druk z plików PDF Press </w:t>
      </w:r>
      <w:proofErr w:type="spellStart"/>
      <w:r w:rsidR="00EF121E" w:rsidRPr="0044051F">
        <w:rPr>
          <w:rFonts w:ascii="Cambria" w:eastAsia="Times New Roman" w:hAnsi="Cambria"/>
          <w:b/>
          <w:bCs/>
          <w:color w:val="000000"/>
          <w:lang w:eastAsia="pl-PL"/>
        </w:rPr>
        <w:t>quality</w:t>
      </w:r>
      <w:proofErr w:type="spellEnd"/>
      <w:r w:rsidR="00EF121E" w:rsidRPr="0044051F">
        <w:rPr>
          <w:rFonts w:ascii="Cambria" w:eastAsia="Times New Roman" w:hAnsi="Cambria"/>
          <w:b/>
          <w:bCs/>
          <w:color w:val="000000"/>
          <w:lang w:eastAsia="pl-PL"/>
        </w:rPr>
        <w:t xml:space="preserve"> na potrzeby CTP czterech wydawnictw promocyjnych o tytułach. „Miasta”, „Zamki i Pałace”, „Miasta i obiekty UNESCO”, „Dzika przyroda” w łącznym nakładzie 80 000 egzemplarzy wraz z dostawą do magazynu POT przy ul. Szkolnej 15A w Jabłonnie/ k. Warszawy lub w inne wskazane przez Zamawiającego miejsce w Warszawie</w:t>
      </w:r>
      <w:r w:rsidRPr="0044051F">
        <w:rPr>
          <w:rFonts w:ascii="Cambria" w:hAnsi="Cambria"/>
          <w:sz w:val="24"/>
          <w:szCs w:val="24"/>
        </w:rPr>
        <w:t xml:space="preserve">, </w:t>
      </w:r>
      <w:r w:rsidRPr="0044051F">
        <w:rPr>
          <w:rFonts w:ascii="Cambria" w:hAnsi="Cambria"/>
          <w:b/>
          <w:sz w:val="24"/>
          <w:szCs w:val="24"/>
        </w:rPr>
        <w:t xml:space="preserve">znak sprawy: </w:t>
      </w:r>
      <w:r w:rsidR="00631F77" w:rsidRPr="0044051F">
        <w:rPr>
          <w:rFonts w:ascii="Cambria" w:hAnsi="Cambria"/>
          <w:b/>
          <w:sz w:val="24"/>
          <w:szCs w:val="24"/>
        </w:rPr>
        <w:t>1</w:t>
      </w:r>
      <w:r w:rsidR="00EF121E" w:rsidRPr="0044051F">
        <w:rPr>
          <w:rFonts w:ascii="Cambria" w:hAnsi="Cambria"/>
          <w:b/>
          <w:sz w:val="24"/>
          <w:szCs w:val="24"/>
        </w:rPr>
        <w:t>3</w:t>
      </w:r>
      <w:r w:rsidR="00906C00" w:rsidRPr="0044051F">
        <w:rPr>
          <w:rFonts w:ascii="Cambria" w:hAnsi="Cambria"/>
          <w:b/>
          <w:sz w:val="24"/>
          <w:szCs w:val="24"/>
        </w:rPr>
        <w:t>/2018</w:t>
      </w:r>
      <w:r w:rsidRPr="0044051F">
        <w:rPr>
          <w:rFonts w:ascii="Cambria" w:hAnsi="Cambria"/>
          <w:b/>
          <w:sz w:val="24"/>
          <w:szCs w:val="24"/>
        </w:rPr>
        <w:t>/</w:t>
      </w:r>
      <w:r w:rsidR="00906C00" w:rsidRPr="0044051F">
        <w:rPr>
          <w:rFonts w:ascii="Cambria" w:hAnsi="Cambria"/>
          <w:b/>
          <w:sz w:val="24"/>
          <w:szCs w:val="24"/>
        </w:rPr>
        <w:t>ŁK</w:t>
      </w:r>
      <w:r w:rsidRPr="0044051F">
        <w:rPr>
          <w:rFonts w:ascii="Cambria" w:hAnsi="Cambria"/>
          <w:sz w:val="24"/>
          <w:szCs w:val="24"/>
        </w:rPr>
        <w:t xml:space="preserve">, </w:t>
      </w:r>
      <w:r w:rsidRPr="0044051F">
        <w:rPr>
          <w:rFonts w:ascii="Cambria" w:hAnsi="Cambria"/>
          <w:color w:val="000000"/>
          <w:sz w:val="24"/>
          <w:szCs w:val="24"/>
        </w:rPr>
        <w:t>s</w:t>
      </w:r>
      <w:r w:rsidRPr="0044051F">
        <w:rPr>
          <w:rFonts w:ascii="Cambria" w:hAnsi="Cambria"/>
          <w:bCs/>
          <w:sz w:val="24"/>
          <w:szCs w:val="24"/>
        </w:rPr>
        <w:t>kładam w imieniu Wykonawcy następujące informacje:</w:t>
      </w:r>
    </w:p>
    <w:p w14:paraId="11328A39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5AED6487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I: INFORMACJE DOTYCZĄCE WYKONAWCY</w:t>
      </w:r>
    </w:p>
    <w:p w14:paraId="6036753E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A: Informacje na temat Wykonawcy</w:t>
      </w:r>
      <w:r w:rsidRPr="0044051F">
        <w:rPr>
          <w:rFonts w:ascii="Cambria" w:hAnsi="Cambria"/>
          <w:sz w:val="24"/>
          <w:szCs w:val="24"/>
        </w:rPr>
        <w:cr/>
      </w:r>
    </w:p>
    <w:p w14:paraId="243CC270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p w14:paraId="49FC0047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3517"/>
      </w:tblGrid>
      <w:tr w:rsidR="00A87F5C" w:rsidRPr="0044051F" w14:paraId="3A4625CB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3A38978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DDAD18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10D68579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024BFC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CDEFA4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61338732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02D3874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CB338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E854B5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3AA90FE5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4AA0C879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7F891E6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"/>
            </w:r>
            <w:r w:rsidRPr="0044051F">
              <w:rPr>
                <w:rFonts w:ascii="Cambria" w:hAnsi="Cambria"/>
                <w:sz w:val="24"/>
                <w:szCs w:val="24"/>
              </w:rPr>
              <w:t>:</w:t>
            </w:r>
          </w:p>
          <w:p w14:paraId="6601CA65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6DBE6B1B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e-mail:</w:t>
            </w:r>
          </w:p>
          <w:p w14:paraId="3D1FE75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0BFACA4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F2DC45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09D1A482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307A17B8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379B1B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lastRenderedPageBreak/>
              <w:t>Czy Wykonawca jest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2"/>
            </w: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44051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14629C9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14:paraId="4BBDC8BA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ACA771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44051F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3"/>
            </w:r>
          </w:p>
          <w:p w14:paraId="5446857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</w:tc>
      </w:tr>
      <w:tr w:rsidR="00A87F5C" w:rsidRPr="0044051F" w14:paraId="5410C72C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6ECB540" w14:textId="77777777" w:rsidR="00A87F5C" w:rsidRPr="0044051F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1F2360F" w14:textId="77777777" w:rsidR="00A87F5C" w:rsidRPr="0044051F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4A6B64AD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B5C82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 xml:space="preserve">Czy wykonawca bierze udział w postępowaniu </w:t>
            </w:r>
            <w:r w:rsidRPr="0044051F">
              <w:rPr>
                <w:rFonts w:ascii="Cambria" w:hAnsi="Cambria"/>
                <w:sz w:val="24"/>
                <w:szCs w:val="24"/>
              </w:rPr>
              <w:br/>
              <w:t>o udzielenie zamówienia wspólnie z innymi wykonawcami (konsorcjum)?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4"/>
            </w:r>
          </w:p>
          <w:p w14:paraId="32CBC8C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EE30B0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[] Tak [] Nie</w:t>
            </w:r>
          </w:p>
          <w:p w14:paraId="772B1256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72F2F174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022F5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Jeżeli tak:</w:t>
            </w:r>
          </w:p>
          <w:p w14:paraId="0FDFFFEB" w14:textId="77777777" w:rsidR="00A87F5C" w:rsidRPr="0044051F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a) Proszę wskazać rolę wykonawcy w grupie</w:t>
            </w:r>
          </w:p>
          <w:p w14:paraId="1F699AE3" w14:textId="77777777" w:rsidR="00A87F5C" w:rsidRPr="0044051F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14:paraId="3167B901" w14:textId="77777777" w:rsidR="00A87F5C" w:rsidRPr="0044051F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311A3A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DC80C1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a): [……]</w:t>
            </w:r>
          </w:p>
          <w:p w14:paraId="3E85CE3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E44DC5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2C6A119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b): [……]</w:t>
            </w:r>
          </w:p>
          <w:p w14:paraId="391EF03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25F02A" w14:textId="77777777" w:rsidR="00A87F5C" w:rsidRPr="0044051F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637B735E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B: Informacje na temat przedstawicieli Wykonawcy</w:t>
      </w:r>
      <w:r w:rsidRPr="0044051F">
        <w:rPr>
          <w:rStyle w:val="Odwoanieprzypisudolnego"/>
          <w:rFonts w:ascii="Cambria" w:hAnsi="Cambria"/>
          <w:b/>
          <w:sz w:val="24"/>
          <w:szCs w:val="24"/>
        </w:rPr>
        <w:footnoteReference w:id="5"/>
      </w:r>
      <w:r w:rsidRPr="0044051F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A87F5C" w:rsidRPr="0044051F" w14:paraId="146168E6" w14:textId="77777777" w:rsidTr="001E1A91">
        <w:tc>
          <w:tcPr>
            <w:tcW w:w="4606" w:type="dxa"/>
            <w:shd w:val="clear" w:color="auto" w:fill="auto"/>
          </w:tcPr>
          <w:p w14:paraId="1205BD96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0146CE35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44051F" w14:paraId="40DE6541" w14:textId="77777777" w:rsidTr="001E1A91">
        <w:tc>
          <w:tcPr>
            <w:tcW w:w="4606" w:type="dxa"/>
            <w:shd w:val="clear" w:color="auto" w:fill="auto"/>
          </w:tcPr>
          <w:p w14:paraId="78020862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108923A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44051F" w14:paraId="7707B767" w14:textId="77777777" w:rsidTr="001E1A91">
        <w:tc>
          <w:tcPr>
            <w:tcW w:w="4606" w:type="dxa"/>
            <w:shd w:val="clear" w:color="auto" w:fill="auto"/>
          </w:tcPr>
          <w:p w14:paraId="2EDF5292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486F75D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122D384D" w14:textId="77777777" w:rsidTr="001E1A91">
        <w:tc>
          <w:tcPr>
            <w:tcW w:w="4606" w:type="dxa"/>
            <w:shd w:val="clear" w:color="auto" w:fill="auto"/>
          </w:tcPr>
          <w:p w14:paraId="7E13DA82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AB2A33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42950D99" w14:textId="77777777" w:rsidTr="001E1A91">
        <w:tc>
          <w:tcPr>
            <w:tcW w:w="4606" w:type="dxa"/>
            <w:shd w:val="clear" w:color="auto" w:fill="auto"/>
          </w:tcPr>
          <w:p w14:paraId="6BD58CFB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7A8E5D0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4F70F622" w14:textId="77777777" w:rsidTr="001E1A91">
        <w:tc>
          <w:tcPr>
            <w:tcW w:w="4606" w:type="dxa"/>
            <w:shd w:val="clear" w:color="auto" w:fill="auto"/>
          </w:tcPr>
          <w:p w14:paraId="6B3777E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49FECFA6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59EB5DA7" w14:textId="77777777" w:rsidTr="001E1A91">
        <w:tc>
          <w:tcPr>
            <w:tcW w:w="4606" w:type="dxa"/>
            <w:shd w:val="clear" w:color="auto" w:fill="auto"/>
          </w:tcPr>
          <w:p w14:paraId="3B9F669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6D2FB2C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574C12F" w14:textId="77777777" w:rsidR="00A87F5C" w:rsidRPr="0044051F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5B240908" w14:textId="77777777" w:rsidR="00A87F5C" w:rsidRPr="0044051F" w:rsidRDefault="00A87F5C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87F5C" w:rsidRPr="0044051F" w14:paraId="048FD870" w14:textId="77777777" w:rsidTr="001E1A91">
        <w:tc>
          <w:tcPr>
            <w:tcW w:w="4606" w:type="dxa"/>
            <w:shd w:val="clear" w:color="auto" w:fill="auto"/>
          </w:tcPr>
          <w:p w14:paraId="107B5366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663B1B36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772AA6C4" w14:textId="77777777" w:rsidTr="001E1A91">
        <w:tc>
          <w:tcPr>
            <w:tcW w:w="4606" w:type="dxa"/>
            <w:shd w:val="clear" w:color="auto" w:fill="auto"/>
          </w:tcPr>
          <w:p w14:paraId="1D6EF0CB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441866C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44051F" w14:paraId="1D540D3B" w14:textId="77777777" w:rsidTr="001E1A91">
        <w:trPr>
          <w:trHeight w:val="53"/>
        </w:trPr>
        <w:tc>
          <w:tcPr>
            <w:tcW w:w="4606" w:type="dxa"/>
            <w:shd w:val="clear" w:color="auto" w:fill="auto"/>
          </w:tcPr>
          <w:p w14:paraId="3A4CB74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lastRenderedPageBreak/>
              <w:t>Jeżeli tak,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6"/>
            </w:r>
            <w:r w:rsidRPr="0044051F">
              <w:rPr>
                <w:rFonts w:ascii="Cambria" w:hAnsi="Cambria"/>
                <w:sz w:val="24"/>
                <w:szCs w:val="24"/>
              </w:rPr>
              <w:t xml:space="preserve"> proszę podać:</w:t>
            </w:r>
          </w:p>
          <w:p w14:paraId="2C20AF75" w14:textId="77777777" w:rsidR="00A87F5C" w:rsidRPr="0044051F" w:rsidRDefault="00A87F5C" w:rsidP="00D65AD8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 xml:space="preserve">Nazwę podmiotu na zasobach których wykonawca polega </w:t>
            </w:r>
          </w:p>
          <w:p w14:paraId="7CF7F4F7" w14:textId="77777777" w:rsidR="00A87F5C" w:rsidRPr="0044051F" w:rsidRDefault="00A87F5C" w:rsidP="00D65AD8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warunki, które wykonawca wykazuje polegając na zasobach innego podmiotu.</w:t>
            </w:r>
          </w:p>
          <w:p w14:paraId="4F7DA349" w14:textId="77777777" w:rsidR="00A87F5C" w:rsidRPr="0044051F" w:rsidRDefault="00A87F5C" w:rsidP="00D65AD8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pocztowy:</w:t>
            </w:r>
          </w:p>
          <w:p w14:paraId="21EE159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5BF152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4E9C3896" w14:textId="77777777" w:rsidR="00A87F5C" w:rsidRPr="0044051F" w:rsidRDefault="00A87F5C" w:rsidP="00D65AD8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5A33B925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0D52947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41557EB" w14:textId="77777777" w:rsidR="00A87F5C" w:rsidRPr="0044051F" w:rsidRDefault="00A87F5C" w:rsidP="00D65AD8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31DA93E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96A0F3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64D59CB2" w14:textId="77777777" w:rsidR="00A87F5C" w:rsidRPr="0044051F" w:rsidRDefault="00A87F5C" w:rsidP="00D65AD8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71E946F5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6FE76758" w14:textId="77777777" w:rsidTr="001E1A91">
        <w:tc>
          <w:tcPr>
            <w:tcW w:w="9212" w:type="dxa"/>
            <w:gridSpan w:val="2"/>
            <w:shd w:val="clear" w:color="auto" w:fill="auto"/>
          </w:tcPr>
          <w:p w14:paraId="3C8C5D6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1B7486A5" w14:textId="77777777" w:rsidR="00A87F5C" w:rsidRPr="0044051F" w:rsidRDefault="00A87F5C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</w:p>
    <w:p w14:paraId="605E1C2A" w14:textId="77777777" w:rsidR="008104DE" w:rsidRPr="0044051F" w:rsidRDefault="008104DE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</w:p>
    <w:p w14:paraId="156B6841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D: Informacje dotyczące podwykonawców, na których zasobach wykonawca nie polega</w:t>
      </w:r>
    </w:p>
    <w:p w14:paraId="548B35CB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87F5C" w:rsidRPr="0044051F" w14:paraId="52568834" w14:textId="77777777" w:rsidTr="001E1A91">
        <w:tc>
          <w:tcPr>
            <w:tcW w:w="4606" w:type="dxa"/>
            <w:shd w:val="clear" w:color="auto" w:fill="auto"/>
          </w:tcPr>
          <w:p w14:paraId="7B9B7EB7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175927BF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647C94E5" w14:textId="77777777" w:rsidTr="001E1A91">
        <w:tc>
          <w:tcPr>
            <w:tcW w:w="4606" w:type="dxa"/>
            <w:shd w:val="clear" w:color="auto" w:fill="auto"/>
          </w:tcPr>
          <w:p w14:paraId="5CB4071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01819D4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44051F" w14:paraId="5741445B" w14:textId="77777777" w:rsidTr="001E1A91">
        <w:tc>
          <w:tcPr>
            <w:tcW w:w="4606" w:type="dxa"/>
            <w:shd w:val="clear" w:color="auto" w:fill="auto"/>
          </w:tcPr>
          <w:p w14:paraId="1A69140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C32E32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44051F" w14:paraId="0AF0F2CD" w14:textId="77777777" w:rsidTr="001E1A91">
        <w:tc>
          <w:tcPr>
            <w:tcW w:w="4606" w:type="dxa"/>
            <w:shd w:val="clear" w:color="auto" w:fill="auto"/>
          </w:tcPr>
          <w:p w14:paraId="7DE8343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50273389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14:paraId="589F68C1" w14:textId="77777777" w:rsidR="00A87F5C" w:rsidRPr="0044051F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14:paraId="76829C7C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II: PODSTAWY WYKLUCZENIA</w:t>
      </w:r>
    </w:p>
    <w:p w14:paraId="0BBA423A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proofErr w:type="spellStart"/>
      <w:r w:rsidRPr="0044051F">
        <w:rPr>
          <w:rFonts w:ascii="Cambria" w:hAnsi="Cambria"/>
          <w:b/>
          <w:sz w:val="24"/>
          <w:szCs w:val="24"/>
        </w:rPr>
        <w:t>uPzp</w:t>
      </w:r>
      <w:proofErr w:type="spellEnd"/>
    </w:p>
    <w:p w14:paraId="038B643F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59168B5" w14:textId="77777777" w:rsidR="00A87F5C" w:rsidRPr="0044051F" w:rsidRDefault="00A87F5C" w:rsidP="00D65AD8">
      <w:pPr>
        <w:pStyle w:val="Akapitzlist"/>
        <w:numPr>
          <w:ilvl w:val="0"/>
          <w:numId w:val="23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Oświadczam, że nie występują </w:t>
      </w:r>
      <w:r w:rsidRPr="0044051F">
        <w:rPr>
          <w:rFonts w:ascii="Cambria" w:hAnsi="Cambria"/>
          <w:b/>
          <w:sz w:val="24"/>
          <w:szCs w:val="24"/>
        </w:rPr>
        <w:t>wobec mnie</w:t>
      </w:r>
      <w:r w:rsidRPr="0044051F">
        <w:rPr>
          <w:rFonts w:ascii="Cambria" w:hAnsi="Cambria"/>
          <w:sz w:val="24"/>
          <w:szCs w:val="24"/>
        </w:rPr>
        <w:t xml:space="preserve"> okoliczności wskazane </w:t>
      </w:r>
      <w:r w:rsidRPr="0044051F">
        <w:rPr>
          <w:rFonts w:ascii="Cambria" w:hAnsi="Cambria"/>
          <w:sz w:val="24"/>
          <w:szCs w:val="24"/>
        </w:rPr>
        <w:br/>
        <w:t xml:space="preserve">w art. 24 ust. 1 pkt 13-22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sz w:val="24"/>
          <w:szCs w:val="24"/>
        </w:rPr>
        <w:t>, które skutkowałyby wykluczeniem z postępowania.</w:t>
      </w:r>
      <w:r w:rsidRPr="0044051F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7"/>
      </w:r>
    </w:p>
    <w:p w14:paraId="066A947D" w14:textId="77777777" w:rsidR="00A87F5C" w:rsidRPr="0044051F" w:rsidRDefault="00A87F5C" w:rsidP="00D65AD8">
      <w:pPr>
        <w:pStyle w:val="Akapitzlist"/>
        <w:numPr>
          <w:ilvl w:val="0"/>
          <w:numId w:val="23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Oświadczam, że wobec wskazanego/-</w:t>
      </w:r>
      <w:proofErr w:type="spellStart"/>
      <w:r w:rsidRPr="0044051F">
        <w:rPr>
          <w:rFonts w:ascii="Cambria" w:hAnsi="Cambria"/>
          <w:sz w:val="24"/>
          <w:szCs w:val="24"/>
        </w:rPr>
        <w:t>ych</w:t>
      </w:r>
      <w:proofErr w:type="spellEnd"/>
      <w:r w:rsidRPr="0044051F">
        <w:rPr>
          <w:rFonts w:ascii="Cambria" w:hAnsi="Cambria"/>
          <w:sz w:val="24"/>
          <w:szCs w:val="24"/>
        </w:rPr>
        <w:t xml:space="preserve"> w Części I sekcji C niniejszego oświadczenia podmiotu/-ów:</w:t>
      </w:r>
    </w:p>
    <w:p w14:paraId="41CF43BF" w14:textId="77777777" w:rsidR="00A87F5C" w:rsidRPr="0044051F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14:paraId="4766C30A" w14:textId="77777777" w:rsidR="00A87F5C" w:rsidRPr="0044051F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14:paraId="4C552981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na którego/-</w:t>
      </w:r>
      <w:proofErr w:type="spellStart"/>
      <w:r w:rsidRPr="0044051F">
        <w:rPr>
          <w:rFonts w:ascii="Cambria" w:hAnsi="Cambria"/>
          <w:sz w:val="24"/>
          <w:szCs w:val="24"/>
        </w:rPr>
        <w:t>ych</w:t>
      </w:r>
      <w:proofErr w:type="spellEnd"/>
      <w:r w:rsidRPr="0044051F">
        <w:rPr>
          <w:rFonts w:ascii="Cambria" w:hAnsi="Cambria"/>
          <w:sz w:val="24"/>
          <w:szCs w:val="24"/>
        </w:rPr>
        <w:t xml:space="preserve"> zasoby powołuję się w celu wykazania spełnienia warunków udziału </w:t>
      </w:r>
      <w:r w:rsidRPr="0044051F">
        <w:rPr>
          <w:rFonts w:ascii="Cambria" w:hAnsi="Cambria"/>
          <w:sz w:val="24"/>
          <w:szCs w:val="24"/>
        </w:rPr>
        <w:br/>
        <w:t xml:space="preserve">w niniejszym postępowaniu, nie występują okoliczności wskazane w art. 24 ust. 1 pkt 13-22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sz w:val="24"/>
          <w:szCs w:val="24"/>
        </w:rPr>
        <w:t>.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8"/>
      </w:r>
    </w:p>
    <w:p w14:paraId="7A260FA7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2133790C" w14:textId="77777777" w:rsidR="00A87F5C" w:rsidRPr="0044051F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lastRenderedPageBreak/>
        <w:t xml:space="preserve">B: Informacja o istnieniu okoliczności wskazanych w art. 24 ust. 1 </w:t>
      </w:r>
      <w:proofErr w:type="spellStart"/>
      <w:r w:rsidRPr="0044051F">
        <w:rPr>
          <w:rFonts w:ascii="Cambria" w:hAnsi="Cambria"/>
          <w:b/>
          <w:sz w:val="24"/>
          <w:szCs w:val="24"/>
        </w:rPr>
        <w:t>uPzp</w:t>
      </w:r>
      <w:proofErr w:type="spellEnd"/>
      <w:r w:rsidRPr="0044051F">
        <w:rPr>
          <w:rFonts w:ascii="Cambria" w:hAnsi="Cambria"/>
          <w:b/>
          <w:sz w:val="24"/>
          <w:szCs w:val="24"/>
        </w:rPr>
        <w:t>.</w:t>
      </w:r>
      <w:r w:rsidRPr="0044051F">
        <w:rPr>
          <w:rStyle w:val="Odwoanieprzypisudolnego"/>
          <w:rFonts w:ascii="Cambria" w:hAnsi="Cambria"/>
          <w:b/>
          <w:sz w:val="24"/>
          <w:szCs w:val="24"/>
        </w:rPr>
        <w:footnoteReference w:id="9"/>
      </w:r>
    </w:p>
    <w:p w14:paraId="4EB7931B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10"/>
      </w:r>
    </w:p>
    <w:p w14:paraId="7393532A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14:paraId="75EA62B9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…………………………………………………………..,</w:t>
      </w:r>
    </w:p>
    <w:p w14:paraId="3BDA45C6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44051F">
        <w:rPr>
          <w:rFonts w:ascii="Cambria" w:hAnsi="Cambria"/>
          <w:sz w:val="24"/>
          <w:szCs w:val="24"/>
        </w:rPr>
        <w:t>….</w:t>
      </w:r>
      <w:r w:rsidRPr="0044051F">
        <w:rPr>
          <w:rFonts w:ascii="Cambria" w:hAnsi="Cambria"/>
          <w:sz w:val="24"/>
          <w:szCs w:val="24"/>
        </w:rPr>
        <w:t>.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11"/>
      </w:r>
      <w:r w:rsidRPr="0044051F">
        <w:rPr>
          <w:rFonts w:ascii="Cambria" w:hAnsi="Cambria"/>
          <w:sz w:val="24"/>
          <w:szCs w:val="24"/>
        </w:rPr>
        <w:t xml:space="preserve">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i/>
          <w:sz w:val="24"/>
          <w:szCs w:val="24"/>
        </w:rPr>
        <w:t>.</w:t>
      </w:r>
    </w:p>
    <w:p w14:paraId="3FB38C6E" w14:textId="77777777" w:rsidR="00A87F5C" w:rsidRPr="0044051F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1F2715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Jednocześnie oświadczam, że na podstawie art. 24 ust. 8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14:paraId="542B49A3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14:paraId="1BB4D978" w14:textId="77777777" w:rsidR="00A87F5C" w:rsidRPr="0044051F" w:rsidRDefault="00A87F5C" w:rsidP="00A87F5C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04078F9D" w14:textId="77777777" w:rsidR="008104DE" w:rsidRPr="0044051F" w:rsidRDefault="008104DE" w:rsidP="00A87F5C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311D244C" w14:textId="77777777" w:rsidR="008104DE" w:rsidRPr="0044051F" w:rsidRDefault="008104DE" w:rsidP="00A87F5C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46063C2B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83F1F2D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Pr="0044051F">
        <w:rPr>
          <w:rFonts w:ascii="Cambria" w:hAnsi="Cambria"/>
          <w:color w:val="000000"/>
          <w:sz w:val="24"/>
          <w:szCs w:val="24"/>
        </w:rPr>
        <w:t>rozdziale V</w:t>
      </w:r>
      <w:r w:rsidRPr="0044051F">
        <w:rPr>
          <w:rFonts w:ascii="Cambria" w:hAnsi="Cambria"/>
          <w:sz w:val="24"/>
          <w:szCs w:val="24"/>
        </w:rPr>
        <w:t xml:space="preserve"> SIWZ.</w:t>
      </w:r>
    </w:p>
    <w:p w14:paraId="289BEE38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010EB157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IV: OŚWIADCZENIA KOŃCOWE</w:t>
      </w:r>
    </w:p>
    <w:p w14:paraId="2BB605A9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010400F0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14:paraId="11A49C51" w14:textId="77777777" w:rsidR="00A87F5C" w:rsidRPr="0044051F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</w:t>
      </w:r>
      <w:r w:rsidRPr="0044051F">
        <w:rPr>
          <w:rFonts w:ascii="Cambria" w:hAnsi="Cambria"/>
          <w:i/>
          <w:sz w:val="24"/>
          <w:szCs w:val="24"/>
        </w:rPr>
        <w:br/>
        <w:t xml:space="preserve">w dowolnym państwie członkowskim, lub </w:t>
      </w:r>
    </w:p>
    <w:p w14:paraId="730D9632" w14:textId="77777777" w:rsidR="00A87F5C" w:rsidRPr="0044051F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B47E3CA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b/>
          <w:i/>
          <w:sz w:val="24"/>
          <w:szCs w:val="24"/>
        </w:rPr>
      </w:pPr>
    </w:p>
    <w:p w14:paraId="3FFA9E50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0C984C7D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9BB20B1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.…………………, dnia…………..                          ……………………..…………………………. </w:t>
      </w:r>
    </w:p>
    <w:p w14:paraId="2AE1F281" w14:textId="77777777" w:rsidR="00A87F5C" w:rsidRPr="0044051F" w:rsidRDefault="00A87F5C" w:rsidP="00A87F5C">
      <w:pPr>
        <w:spacing w:after="0" w:line="240" w:lineRule="auto"/>
        <w:ind w:left="3969" w:hanging="3402"/>
        <w:jc w:val="left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         (miejscowość, data)</w:t>
      </w:r>
      <w:r w:rsidRPr="0044051F">
        <w:rPr>
          <w:rFonts w:ascii="Cambria" w:hAnsi="Cambria"/>
          <w:i/>
          <w:sz w:val="24"/>
          <w:szCs w:val="24"/>
        </w:rPr>
        <w:tab/>
      </w:r>
      <w:r w:rsidRPr="0044051F">
        <w:rPr>
          <w:rFonts w:ascii="Cambria" w:hAnsi="Cambria"/>
          <w:i/>
          <w:sz w:val="24"/>
          <w:szCs w:val="24"/>
        </w:rPr>
        <w:tab/>
        <w:t>(podpis wykonawcy lub upoważnionego przedstawiciela wykonawcy)</w:t>
      </w:r>
    </w:p>
    <w:p w14:paraId="39210E4A" w14:textId="77777777" w:rsidR="00C02F26" w:rsidRPr="0044051F" w:rsidRDefault="00C02F26" w:rsidP="000C1111">
      <w:pPr>
        <w:ind w:left="284" w:firstLine="0"/>
        <w:jc w:val="right"/>
        <w:rPr>
          <w:rFonts w:ascii="Cambria" w:hAnsi="Cambria"/>
          <w:b/>
          <w:sz w:val="24"/>
          <w:szCs w:val="24"/>
        </w:rPr>
      </w:pPr>
    </w:p>
    <w:p w14:paraId="442DF50A" w14:textId="77777777" w:rsidR="00C02F26" w:rsidRPr="0044051F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510C5061" w14:textId="6D9C2DB9" w:rsidR="00EF121E" w:rsidRDefault="00EF121E" w:rsidP="00C754A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Cs w:val="24"/>
        </w:rPr>
      </w:pPr>
    </w:p>
    <w:p w14:paraId="1B930A05" w14:textId="77777777" w:rsidR="00C754A5" w:rsidRPr="0044051F" w:rsidRDefault="00C754A5" w:rsidP="00C754A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bookmarkStart w:id="3" w:name="_GoBack"/>
      <w:bookmarkEnd w:id="3"/>
    </w:p>
    <w:p w14:paraId="60747061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6E081C97" w14:textId="77777777" w:rsidR="00031324" w:rsidRPr="0044051F" w:rsidRDefault="00031324" w:rsidP="00784623">
      <w:pPr>
        <w:jc w:val="right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lastRenderedPageBreak/>
        <w:t>Zał</w:t>
      </w:r>
      <w:r w:rsidR="0011590A" w:rsidRPr="0044051F">
        <w:rPr>
          <w:rFonts w:ascii="Cambria" w:hAnsi="Cambria"/>
          <w:b/>
          <w:sz w:val="24"/>
          <w:szCs w:val="24"/>
        </w:rPr>
        <w:t>ącznik nr 5</w:t>
      </w:r>
      <w:r w:rsidRPr="0044051F">
        <w:rPr>
          <w:rFonts w:ascii="Cambria" w:hAnsi="Cambria"/>
          <w:b/>
          <w:sz w:val="24"/>
          <w:szCs w:val="24"/>
        </w:rPr>
        <w:t xml:space="preserve"> do SIWZ</w:t>
      </w:r>
    </w:p>
    <w:p w14:paraId="483DC783" w14:textId="77777777" w:rsidR="00A0177C" w:rsidRPr="0044051F" w:rsidRDefault="00A0177C" w:rsidP="00A017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1BD3C5" w14:textId="77777777" w:rsidR="00A0177C" w:rsidRPr="0044051F" w:rsidRDefault="00A0177C" w:rsidP="00A0177C">
      <w:pPr>
        <w:pStyle w:val="Tekstpodstawowywcity3"/>
        <w:spacing w:after="0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 xml:space="preserve">Wykonawca </w:t>
      </w:r>
      <w:r w:rsidRPr="0044051F">
        <w:rPr>
          <w:rStyle w:val="FontStyle15"/>
          <w:rFonts w:ascii="Cambria" w:hAnsi="Cambria" w:cs="Times New Roman"/>
          <w:sz w:val="24"/>
          <w:szCs w:val="24"/>
        </w:rPr>
        <w:t>(pieczęć)</w:t>
      </w:r>
      <w:r w:rsidRPr="0044051F">
        <w:rPr>
          <w:rFonts w:ascii="Cambria" w:hAnsi="Cambria"/>
          <w:b/>
          <w:sz w:val="24"/>
          <w:szCs w:val="24"/>
        </w:rPr>
        <w:t>:</w:t>
      </w:r>
    </w:p>
    <w:p w14:paraId="1797E49E" w14:textId="77777777" w:rsidR="00A0177C" w:rsidRPr="0044051F" w:rsidRDefault="00517453" w:rsidP="00A0177C">
      <w:pPr>
        <w:spacing w:after="0" w:line="240" w:lineRule="auto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788052" wp14:editId="5EDF9697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7620" r="1270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54BA" id="Rectangle 10" o:spid="_x0000_s1026" style="position:absolute;margin-left:-9pt;margin-top:.95pt;width:194.4pt;height:8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Q9UMtiICAAA+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14:paraId="392A2FC8" w14:textId="77777777" w:rsidR="00A0177C" w:rsidRPr="0044051F" w:rsidRDefault="00A0177C" w:rsidP="000916D0">
      <w:pPr>
        <w:spacing w:after="0" w:line="240" w:lineRule="auto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ab/>
      </w:r>
    </w:p>
    <w:p w14:paraId="2277CFD8" w14:textId="77777777" w:rsidR="00A0177C" w:rsidRPr="0044051F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Zamawiający:</w:t>
      </w:r>
    </w:p>
    <w:p w14:paraId="696D502E" w14:textId="77777777" w:rsidR="00A0177C" w:rsidRPr="0044051F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Polska Organizacja Turystyczna</w:t>
      </w:r>
    </w:p>
    <w:p w14:paraId="21A9F630" w14:textId="77777777" w:rsidR="00A0177C" w:rsidRPr="0044051F" w:rsidRDefault="00A0177C" w:rsidP="000916D0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ul. Chałubińskiego 8</w:t>
      </w:r>
    </w:p>
    <w:p w14:paraId="1056647C" w14:textId="77777777" w:rsidR="00A0177C" w:rsidRPr="0044051F" w:rsidRDefault="00A0177C" w:rsidP="000916D0">
      <w:pPr>
        <w:pStyle w:val="Tekstpodstawowy"/>
        <w:spacing w:after="0"/>
        <w:ind w:left="5103" w:firstLine="0"/>
        <w:rPr>
          <w:rFonts w:ascii="Cambria" w:hAnsi="Cambria"/>
          <w:bCs/>
        </w:rPr>
      </w:pPr>
      <w:r w:rsidRPr="0044051F">
        <w:rPr>
          <w:rFonts w:ascii="Cambria" w:hAnsi="Cambria"/>
          <w:bCs/>
        </w:rPr>
        <w:t>00 – 613 Warszawa</w:t>
      </w:r>
      <w:r w:rsidRPr="0044051F">
        <w:rPr>
          <w:rFonts w:ascii="Cambria" w:hAnsi="Cambria"/>
        </w:rPr>
        <w:t xml:space="preserve"> </w:t>
      </w:r>
    </w:p>
    <w:p w14:paraId="5D59A2BD" w14:textId="77777777" w:rsidR="00A0177C" w:rsidRPr="0044051F" w:rsidRDefault="00A0177C" w:rsidP="00091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mbria" w:hAnsi="Cambria"/>
          <w:b/>
          <w:bCs/>
          <w:sz w:val="24"/>
          <w:szCs w:val="24"/>
        </w:rPr>
      </w:pPr>
    </w:p>
    <w:p w14:paraId="52C5279E" w14:textId="77777777" w:rsidR="00031324" w:rsidRPr="0044051F" w:rsidRDefault="00031324" w:rsidP="000916D0">
      <w:pPr>
        <w:keepNext/>
        <w:spacing w:after="0" w:line="240" w:lineRule="auto"/>
        <w:ind w:left="1418" w:hanging="1560"/>
        <w:outlineLvl w:val="0"/>
        <w:rPr>
          <w:rFonts w:ascii="Cambria" w:hAnsi="Cambria"/>
          <w:b/>
          <w:u w:val="single"/>
        </w:rPr>
      </w:pPr>
      <w:r w:rsidRPr="0044051F">
        <w:rPr>
          <w:rFonts w:ascii="Cambria" w:hAnsi="Cambria"/>
          <w:b/>
          <w:u w:val="single"/>
        </w:rPr>
        <w:t>Oświadczenie o przynależności lub braku przynależności do tej samej grupy kapitałowej</w:t>
      </w:r>
    </w:p>
    <w:p w14:paraId="708DB502" w14:textId="77777777" w:rsidR="00031324" w:rsidRPr="0044051F" w:rsidRDefault="00031324" w:rsidP="000916D0">
      <w:pPr>
        <w:spacing w:after="0" w:line="240" w:lineRule="auto"/>
        <w:rPr>
          <w:rFonts w:ascii="Cambria" w:hAnsi="Cambria"/>
        </w:rPr>
      </w:pPr>
    </w:p>
    <w:p w14:paraId="0765FB0D" w14:textId="77777777" w:rsidR="00031324" w:rsidRPr="0044051F" w:rsidRDefault="00031324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44051F">
        <w:rPr>
          <w:rFonts w:ascii="Cambria" w:hAnsi="Cambria"/>
          <w:sz w:val="24"/>
          <w:szCs w:val="24"/>
        </w:rPr>
        <w:t xml:space="preserve">Zgodnie z dyspozycją zawartą </w:t>
      </w:r>
      <w:r w:rsidRPr="0044051F">
        <w:rPr>
          <w:rFonts w:ascii="Cambria" w:hAnsi="Cambria"/>
          <w:sz w:val="24"/>
          <w:szCs w:val="24"/>
          <w:u w:val="single"/>
        </w:rPr>
        <w:t xml:space="preserve">w </w:t>
      </w:r>
      <w:r w:rsidRPr="0044051F">
        <w:rPr>
          <w:rFonts w:ascii="Cambria" w:hAnsi="Cambria"/>
          <w:b/>
          <w:sz w:val="24"/>
          <w:szCs w:val="24"/>
          <w:u w:val="single"/>
        </w:rPr>
        <w:t>art. 24 ust. 11 ustawy</w:t>
      </w:r>
      <w:r w:rsidRPr="0044051F">
        <w:rPr>
          <w:rFonts w:ascii="Cambria" w:hAnsi="Cambria"/>
          <w:sz w:val="24"/>
          <w:szCs w:val="24"/>
        </w:rPr>
        <w:t xml:space="preserve"> z dnia 29 stycznia 2004 r. Prawo Zamówień Publicznych (Dz.U. z 2015 r. poz. 2164 t.j. ze zm.) oraz w związku ze złożoną ofertą w postępowaniu o udzielenie zamówienia publicznego prowadzonym w trybie przetargu nieograniczonego </w:t>
      </w:r>
      <w:r w:rsidRPr="0044051F">
        <w:rPr>
          <w:rFonts w:ascii="Cambria" w:hAnsi="Cambria"/>
          <w:b/>
          <w:sz w:val="24"/>
          <w:szCs w:val="24"/>
        </w:rPr>
        <w:t xml:space="preserve">na </w:t>
      </w:r>
      <w:r w:rsidR="00EF121E" w:rsidRPr="004405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druk z plików PDF Press </w:t>
      </w:r>
      <w:proofErr w:type="spellStart"/>
      <w:r w:rsidR="00EF121E" w:rsidRPr="004405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quality</w:t>
      </w:r>
      <w:proofErr w:type="spellEnd"/>
      <w:r w:rsidR="00EF121E" w:rsidRPr="004405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na potrzeby CTP czterech wydawnictw promocyjnych o tytułach. „Miasta”, „Zamki i Pałace”, „Miasta i obiekty UNESCO”, „Dzika przyroda” w łącznym nakładzie 80 000 egzemplarzy wraz z dostawą do magazynu POT przy ul. Szkolnej 15A w Jabłonnie/ k. Warszawy lub w inne wskazane przez Zamawiającego miejsce w Warszawie.</w:t>
      </w:r>
      <w:r w:rsidR="00631F77" w:rsidRPr="0044051F">
        <w:rPr>
          <w:rFonts w:ascii="Cambria" w:eastAsia="Times New Roman" w:hAnsi="Cambria"/>
          <w:b/>
          <w:color w:val="000000"/>
          <w:sz w:val="24"/>
          <w:szCs w:val="24"/>
          <w:u w:val="single"/>
          <w:lang w:eastAsia="pl-PL"/>
        </w:rPr>
        <w:t xml:space="preserve">, </w:t>
      </w:r>
      <w:r w:rsidR="00DB093A" w:rsidRPr="0044051F">
        <w:rPr>
          <w:rFonts w:ascii="Cambria" w:hAnsi="Cambria"/>
          <w:b/>
          <w:sz w:val="24"/>
          <w:szCs w:val="24"/>
        </w:rPr>
        <w:t xml:space="preserve">Postępowanie nr </w:t>
      </w:r>
      <w:r w:rsidR="00631F77" w:rsidRPr="0044051F">
        <w:rPr>
          <w:rFonts w:ascii="Cambria" w:hAnsi="Cambria"/>
          <w:b/>
          <w:sz w:val="24"/>
          <w:szCs w:val="24"/>
        </w:rPr>
        <w:t>1</w:t>
      </w:r>
      <w:r w:rsidR="00EF121E" w:rsidRPr="0044051F">
        <w:rPr>
          <w:rFonts w:ascii="Cambria" w:hAnsi="Cambria"/>
          <w:b/>
          <w:sz w:val="24"/>
          <w:szCs w:val="24"/>
        </w:rPr>
        <w:t>3</w:t>
      </w:r>
      <w:r w:rsidR="00797A1F" w:rsidRPr="0044051F">
        <w:rPr>
          <w:rFonts w:ascii="Cambria" w:hAnsi="Cambria"/>
          <w:b/>
          <w:sz w:val="24"/>
          <w:szCs w:val="24"/>
        </w:rPr>
        <w:t>/2018/ŁK</w:t>
      </w:r>
      <w:r w:rsidR="003D5FD1" w:rsidRPr="0044051F">
        <w:rPr>
          <w:rFonts w:ascii="Cambria" w:hAnsi="Cambria"/>
          <w:sz w:val="24"/>
          <w:szCs w:val="24"/>
        </w:rPr>
        <w:t xml:space="preserve"> </w:t>
      </w:r>
      <w:r w:rsidRPr="0044051F">
        <w:rPr>
          <w:rFonts w:ascii="Cambria" w:hAnsi="Cambria"/>
          <w:sz w:val="24"/>
          <w:szCs w:val="24"/>
        </w:rPr>
        <w:t>w imieniu:</w:t>
      </w:r>
    </w:p>
    <w:p w14:paraId="6E5CD5CC" w14:textId="77777777" w:rsidR="00031324" w:rsidRPr="0044051F" w:rsidRDefault="00031324" w:rsidP="00784623">
      <w:pPr>
        <w:autoSpaceDE w:val="0"/>
        <w:autoSpaceDN w:val="0"/>
        <w:adjustRightInd w:val="0"/>
        <w:spacing w:after="0" w:line="240" w:lineRule="auto"/>
        <w:ind w:hanging="1917"/>
        <w:jc w:val="center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……………………………………………………………………………………….…</w:t>
      </w:r>
    </w:p>
    <w:p w14:paraId="7A82D629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44051F">
        <w:rPr>
          <w:rFonts w:ascii="Cambria" w:hAnsi="Cambria"/>
          <w:i/>
          <w:iCs/>
          <w:sz w:val="24"/>
          <w:szCs w:val="24"/>
        </w:rPr>
        <w:t>(pełna nazwa Wykonawcy)</w:t>
      </w:r>
    </w:p>
    <w:p w14:paraId="085EE832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Informuję, że na dzień składania wniosków o dopuszczenie do udziału w postępowaniu: </w:t>
      </w:r>
    </w:p>
    <w:p w14:paraId="3BFE7F09" w14:textId="77777777" w:rsidR="00031324" w:rsidRPr="0044051F" w:rsidRDefault="00031324" w:rsidP="00D65A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nie należę do grupy kapitałowej</w:t>
      </w:r>
      <w:r w:rsidRPr="0044051F">
        <w:rPr>
          <w:rFonts w:ascii="Cambria" w:hAnsi="Cambria"/>
          <w:sz w:val="24"/>
          <w:szCs w:val="24"/>
        </w:rPr>
        <w:t xml:space="preserve">, o której mowa w art. 24 ust. 23 ustawy Prawo zamówień publicznych, w rozumieniu ustawy z dnia 16 lutego 2007 r. </w:t>
      </w:r>
      <w:r w:rsidRPr="0044051F">
        <w:rPr>
          <w:rFonts w:ascii="Cambria" w:hAnsi="Cambria"/>
          <w:b/>
          <w:bCs/>
          <w:sz w:val="24"/>
          <w:szCs w:val="24"/>
        </w:rPr>
        <w:t>o ochronie konkurencji i konsumentów (Dz. U. z 2015 r. poz. 184, 1618 i 1634)</w:t>
      </w:r>
      <w:r w:rsidRPr="0044051F">
        <w:rPr>
          <w:rFonts w:ascii="Cambria" w:hAnsi="Cambria"/>
          <w:sz w:val="24"/>
          <w:szCs w:val="24"/>
        </w:rPr>
        <w:t>.*</w:t>
      </w:r>
    </w:p>
    <w:p w14:paraId="2D5C50F1" w14:textId="77777777" w:rsidR="00031324" w:rsidRPr="0044051F" w:rsidRDefault="00031324" w:rsidP="00D65A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należę do grupy kapitałowej</w:t>
      </w:r>
      <w:r w:rsidRPr="0044051F">
        <w:rPr>
          <w:rFonts w:ascii="Cambria" w:hAnsi="Cambria"/>
          <w:sz w:val="24"/>
          <w:szCs w:val="24"/>
        </w:rPr>
        <w:t xml:space="preserve">, o której mowa w art. 24 ust. 23 ustawy Prawo zamówień publicznych, w rozumieniu ustawy z dnia 16 lutego 2007 r. </w:t>
      </w:r>
      <w:r w:rsidRPr="0044051F">
        <w:rPr>
          <w:rFonts w:ascii="Cambria" w:hAnsi="Cambria"/>
          <w:b/>
          <w:bCs/>
          <w:sz w:val="24"/>
          <w:szCs w:val="24"/>
        </w:rPr>
        <w:t>o ochronie konkurencji i konsumentów (Dz. U. z 2015 r. poz. 184, 1618 i 1634)</w:t>
      </w:r>
      <w:r w:rsidRPr="0044051F">
        <w:rPr>
          <w:rFonts w:ascii="Cambria" w:hAnsi="Cambria"/>
          <w:sz w:val="24"/>
          <w:szCs w:val="24"/>
        </w:rPr>
        <w:t xml:space="preserve"> oraz:</w:t>
      </w:r>
    </w:p>
    <w:p w14:paraId="4999EAC4" w14:textId="77777777" w:rsidR="00031324" w:rsidRPr="0044051F" w:rsidRDefault="00031324" w:rsidP="00D65AD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Wykonawcy należący do </w:t>
      </w:r>
      <w:r w:rsidRPr="0044051F">
        <w:rPr>
          <w:rFonts w:ascii="Cambria" w:hAnsi="Cambria"/>
          <w:b/>
          <w:bCs/>
          <w:sz w:val="24"/>
          <w:szCs w:val="24"/>
        </w:rPr>
        <w:t>tej samej grupy kapitałowej złożyli odrębne oferty.*</w:t>
      </w:r>
    </w:p>
    <w:p w14:paraId="30D04A67" w14:textId="77777777" w:rsidR="00031324" w:rsidRPr="0044051F" w:rsidRDefault="00031324" w:rsidP="00D65AD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Wykonawcy należący do </w:t>
      </w:r>
      <w:r w:rsidRPr="0044051F">
        <w:rPr>
          <w:rFonts w:ascii="Cambria" w:hAnsi="Cambria"/>
          <w:b/>
          <w:bCs/>
          <w:sz w:val="24"/>
          <w:szCs w:val="24"/>
        </w:rPr>
        <w:t>tej samej grupy kapitałowej nie złożyli odrębnych ofert.*</w:t>
      </w:r>
    </w:p>
    <w:p w14:paraId="41C32C28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Cambria" w:hAnsi="Cambria"/>
          <w:sz w:val="24"/>
          <w:szCs w:val="24"/>
        </w:rPr>
      </w:pPr>
    </w:p>
    <w:p w14:paraId="7781D318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W związku z tym iż należę do grupy kapitałowej</w:t>
      </w:r>
      <w:r w:rsidRPr="0044051F">
        <w:rPr>
          <w:rFonts w:ascii="Cambria" w:hAnsi="Cambria"/>
          <w:sz w:val="24"/>
          <w:szCs w:val="24"/>
        </w:rPr>
        <w:t xml:space="preserve">, a </w:t>
      </w:r>
      <w:r w:rsidRPr="0044051F">
        <w:rPr>
          <w:rFonts w:ascii="Cambria" w:hAnsi="Cambria"/>
          <w:bCs/>
          <w:sz w:val="24"/>
          <w:szCs w:val="24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44051F">
        <w:rPr>
          <w:rFonts w:ascii="Cambria" w:hAnsi="Cambria"/>
          <w:b/>
          <w:bCs/>
          <w:sz w:val="24"/>
          <w:szCs w:val="24"/>
        </w:rPr>
        <w:t>wykazuję poniżej, że istniejące między nami powiązania nie prowadzą do zakłócenia konkurencji w postępowaniu o udzielenie zamówienia:*</w:t>
      </w:r>
    </w:p>
    <w:p w14:paraId="4A8C3462" w14:textId="77777777" w:rsidR="00031324" w:rsidRPr="0044051F" w:rsidRDefault="00031324" w:rsidP="00EA034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</w:t>
      </w:r>
    </w:p>
    <w:p w14:paraId="7FC26665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5FDF25E1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0EBD05E1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049733C0" w14:textId="77777777" w:rsidR="00031324" w:rsidRPr="0044051F" w:rsidRDefault="00031324" w:rsidP="000916D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7A90A44" w14:textId="77777777" w:rsidR="00031324" w:rsidRPr="0044051F" w:rsidRDefault="00031324" w:rsidP="000916D0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</w:t>
      </w:r>
      <w:r w:rsidRPr="0044051F">
        <w:rPr>
          <w:rFonts w:ascii="Cambria" w:hAnsi="Cambria"/>
          <w:sz w:val="24"/>
          <w:szCs w:val="24"/>
        </w:rPr>
        <w:tab/>
      </w:r>
      <w:r w:rsidRPr="0044051F">
        <w:rPr>
          <w:rFonts w:ascii="Cambria" w:hAnsi="Cambria"/>
          <w:sz w:val="24"/>
          <w:szCs w:val="24"/>
        </w:rPr>
        <w:tab/>
      </w:r>
      <w:r w:rsidRPr="0044051F">
        <w:rPr>
          <w:rFonts w:ascii="Cambria" w:hAnsi="Cambria"/>
          <w:sz w:val="24"/>
          <w:szCs w:val="24"/>
        </w:rPr>
        <w:tab/>
      </w:r>
      <w:r w:rsidRPr="0044051F">
        <w:rPr>
          <w:rFonts w:ascii="Cambria" w:hAnsi="Cambria"/>
          <w:sz w:val="24"/>
          <w:szCs w:val="24"/>
        </w:rPr>
        <w:tab/>
        <w:t>………………………..</w:t>
      </w:r>
    </w:p>
    <w:p w14:paraId="6AFBB169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lastRenderedPageBreak/>
        <w:t xml:space="preserve">* niepotrzebne skreślić. Jeżeli Wykonawca nie dokona skreślenia Zamawiający uzna, </w:t>
      </w:r>
      <w:r w:rsidR="00784623" w:rsidRPr="0044051F">
        <w:rPr>
          <w:rFonts w:ascii="Cambria" w:hAnsi="Cambria"/>
          <w:sz w:val="24"/>
          <w:szCs w:val="24"/>
        </w:rPr>
        <w:br/>
      </w:r>
      <w:r w:rsidRPr="0044051F">
        <w:rPr>
          <w:rFonts w:ascii="Cambria" w:hAnsi="Cambria"/>
          <w:sz w:val="24"/>
          <w:szCs w:val="24"/>
        </w:rPr>
        <w:t>iż Wykonawca nie należy do grupy kapitałowej.</w:t>
      </w:r>
    </w:p>
    <w:p w14:paraId="54D1F9C3" w14:textId="77777777" w:rsidR="000916D0" w:rsidRPr="0044051F" w:rsidRDefault="000916D0" w:rsidP="000916D0">
      <w:pPr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</w:p>
    <w:p w14:paraId="166787FB" w14:textId="77777777" w:rsidR="00F36E62" w:rsidRPr="0044051F" w:rsidRDefault="00031324" w:rsidP="000916D0">
      <w:pPr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t xml:space="preserve">UWAGA: Przedmiotowy dokument wykonawca zobowiązany jest złożyć </w:t>
      </w:r>
      <w:r w:rsidRPr="0044051F">
        <w:rPr>
          <w:rFonts w:ascii="Cambria" w:hAnsi="Cambria"/>
          <w:b/>
          <w:bCs/>
          <w:sz w:val="24"/>
          <w:szCs w:val="24"/>
          <w:u w:val="single"/>
        </w:rPr>
        <w:t>w terminie 3 dni od dnia zamieszczenia na stronie internetowej informacji, o której mowa w art. 86 ust. 5 ustawy</w:t>
      </w:r>
      <w:r w:rsidRPr="0044051F">
        <w:rPr>
          <w:rFonts w:ascii="Cambria" w:hAnsi="Cambria"/>
          <w:b/>
          <w:bCs/>
          <w:sz w:val="24"/>
          <w:szCs w:val="24"/>
        </w:rPr>
        <w:t>.</w:t>
      </w:r>
    </w:p>
    <w:p w14:paraId="1CD86F5E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Cambria" w:hAnsi="Cambria"/>
          <w:b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br w:type="page"/>
      </w:r>
      <w:r w:rsidRPr="0044051F">
        <w:rPr>
          <w:rFonts w:ascii="Cambria" w:hAnsi="Cambria"/>
          <w:b/>
          <w:szCs w:val="24"/>
        </w:rPr>
        <w:lastRenderedPageBreak/>
        <w:t>Załącznik nr 6 do SIWZ</w:t>
      </w:r>
    </w:p>
    <w:p w14:paraId="3635320E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Cambria" w:hAnsi="Cambria"/>
          <w:b/>
          <w:szCs w:val="24"/>
        </w:rPr>
      </w:pPr>
    </w:p>
    <w:p w14:paraId="31CE12D0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WYKAZ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5"/>
        <w:gridCol w:w="2268"/>
        <w:gridCol w:w="1559"/>
        <w:gridCol w:w="1701"/>
        <w:gridCol w:w="2003"/>
      </w:tblGrid>
      <w:tr w:rsidR="00F36E62" w:rsidRPr="0044051F" w14:paraId="09850BE0" w14:textId="77777777" w:rsidTr="00D65AD8">
        <w:trPr>
          <w:jc w:val="center"/>
        </w:trPr>
        <w:tc>
          <w:tcPr>
            <w:tcW w:w="744" w:type="dxa"/>
            <w:vAlign w:val="center"/>
          </w:tcPr>
          <w:p w14:paraId="49B4733A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14:paraId="2AB564B8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Nazwa i adres odbiorcy zamówienia</w:t>
            </w:r>
          </w:p>
        </w:tc>
        <w:tc>
          <w:tcPr>
            <w:tcW w:w="2268" w:type="dxa"/>
            <w:vAlign w:val="center"/>
          </w:tcPr>
          <w:p w14:paraId="0BE5A8DC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Daty wykonania</w:t>
            </w:r>
          </w:p>
          <w:p w14:paraId="048BB460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usług (</w:t>
            </w:r>
            <w:proofErr w:type="spellStart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E93800B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Przedmiot – nazwa i krótki opis usługi</w:t>
            </w:r>
          </w:p>
        </w:tc>
        <w:tc>
          <w:tcPr>
            <w:tcW w:w="1701" w:type="dxa"/>
            <w:vAlign w:val="center"/>
          </w:tcPr>
          <w:p w14:paraId="7BA41689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Wartość</w:t>
            </w:r>
          </w:p>
          <w:p w14:paraId="61017F60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usługi brutto w PLN</w:t>
            </w:r>
          </w:p>
        </w:tc>
        <w:tc>
          <w:tcPr>
            <w:tcW w:w="2003" w:type="dxa"/>
            <w:vAlign w:val="center"/>
          </w:tcPr>
          <w:p w14:paraId="11807E96" w14:textId="77777777" w:rsidR="00F36E62" w:rsidRPr="0044051F" w:rsidRDefault="00F36E62" w:rsidP="00F36E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Rodzaj doświadczenia (własne, podwykonawcy, innego podmiotu)</w:t>
            </w:r>
          </w:p>
        </w:tc>
      </w:tr>
      <w:tr w:rsidR="00F36E62" w:rsidRPr="0044051F" w14:paraId="3F1C25B7" w14:textId="77777777" w:rsidTr="00D65AD8">
        <w:trPr>
          <w:jc w:val="center"/>
        </w:trPr>
        <w:tc>
          <w:tcPr>
            <w:tcW w:w="10810" w:type="dxa"/>
            <w:gridSpan w:val="6"/>
            <w:vAlign w:val="center"/>
          </w:tcPr>
          <w:p w14:paraId="50253983" w14:textId="77777777" w:rsidR="00F36E62" w:rsidRPr="0044051F" w:rsidRDefault="00EF121E" w:rsidP="00CF74A4">
            <w:pPr>
              <w:spacing w:before="100" w:beforeAutospacing="1" w:after="100" w:afterAutospacing="1" w:line="240" w:lineRule="auto"/>
              <w:ind w:left="0" w:firstLine="11"/>
              <w:contextualSpacing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44051F">
              <w:rPr>
                <w:rFonts w:ascii="Cambria" w:hAnsi="Cambria"/>
                <w:bCs/>
                <w:sz w:val="24"/>
                <w:szCs w:val="24"/>
                <w:lang w:val="x-none"/>
              </w:rPr>
              <w:t>w okresie ostatnich trzech lat przed upływem terminu składania ofert (a jeżeli okres prowadzenia działalności jest krótszy – w tym okresie), wykonał (lub w przypadku usług ciągłych – wykonuje), należycie 2 usługi polegające na wydruku wraz z oprawą wydawnictw o objętości nie mniejszej niż 32 str.,  w technice druku offset, w nakładzie 50 000 egz. każda</w:t>
            </w:r>
          </w:p>
        </w:tc>
      </w:tr>
      <w:tr w:rsidR="00F36E62" w:rsidRPr="0044051F" w14:paraId="73FBAC83" w14:textId="77777777" w:rsidTr="00D65AD8">
        <w:trPr>
          <w:trHeight w:val="529"/>
          <w:jc w:val="center"/>
        </w:trPr>
        <w:tc>
          <w:tcPr>
            <w:tcW w:w="744" w:type="dxa"/>
            <w:vAlign w:val="center"/>
          </w:tcPr>
          <w:p w14:paraId="35DFB021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14:paraId="6174A2E0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9950C1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od ….………..</w:t>
            </w:r>
          </w:p>
          <w:p w14:paraId="5EBBCCBC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do……………</w:t>
            </w:r>
          </w:p>
        </w:tc>
        <w:tc>
          <w:tcPr>
            <w:tcW w:w="1559" w:type="dxa"/>
            <w:vAlign w:val="center"/>
          </w:tcPr>
          <w:p w14:paraId="65AA3338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7BCCE6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170806D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6E62" w:rsidRPr="0044051F" w14:paraId="1B7A06A4" w14:textId="77777777" w:rsidTr="00D65AD8">
        <w:trPr>
          <w:trHeight w:val="523"/>
          <w:jc w:val="center"/>
        </w:trPr>
        <w:tc>
          <w:tcPr>
            <w:tcW w:w="744" w:type="dxa"/>
            <w:vAlign w:val="center"/>
          </w:tcPr>
          <w:p w14:paraId="19161268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14:paraId="7ECCDA26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D9D0C1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od ….………..</w:t>
            </w:r>
          </w:p>
          <w:p w14:paraId="262A33C9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do……………</w:t>
            </w:r>
          </w:p>
        </w:tc>
        <w:tc>
          <w:tcPr>
            <w:tcW w:w="1559" w:type="dxa"/>
            <w:vAlign w:val="center"/>
          </w:tcPr>
          <w:p w14:paraId="3C117E49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268F50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054ACE8" w14:textId="77777777" w:rsidR="00F36E62" w:rsidRPr="0044051F" w:rsidRDefault="00F36E62" w:rsidP="00F36E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6E62" w:rsidRPr="0044051F" w14:paraId="534CF67C" w14:textId="77777777" w:rsidTr="00D65AD8">
        <w:trPr>
          <w:trHeight w:val="523"/>
          <w:jc w:val="center"/>
        </w:trPr>
        <w:tc>
          <w:tcPr>
            <w:tcW w:w="744" w:type="dxa"/>
            <w:vAlign w:val="center"/>
          </w:tcPr>
          <w:p w14:paraId="335D8A8F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535" w:type="dxa"/>
            <w:vAlign w:val="center"/>
          </w:tcPr>
          <w:p w14:paraId="269966A5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03817C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od ….………..</w:t>
            </w:r>
          </w:p>
          <w:p w14:paraId="2F8B5F12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44051F">
              <w:rPr>
                <w:rFonts w:ascii="Cambria" w:hAnsi="Cambria"/>
                <w:iCs/>
                <w:color w:val="000000"/>
                <w:sz w:val="24"/>
                <w:szCs w:val="24"/>
              </w:rPr>
              <w:t>do……………</w:t>
            </w:r>
          </w:p>
        </w:tc>
        <w:tc>
          <w:tcPr>
            <w:tcW w:w="1559" w:type="dxa"/>
            <w:vAlign w:val="center"/>
          </w:tcPr>
          <w:p w14:paraId="10CAF408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009D1D" w14:textId="77777777" w:rsidR="00F36E62" w:rsidRPr="0044051F" w:rsidRDefault="00F36E62" w:rsidP="00F36E6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39842F2" w14:textId="77777777" w:rsidR="00F36E62" w:rsidRPr="0044051F" w:rsidRDefault="00F36E62" w:rsidP="00F36E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98D235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iCs/>
          <w:color w:val="000000"/>
          <w:sz w:val="24"/>
          <w:szCs w:val="24"/>
        </w:rPr>
      </w:pPr>
    </w:p>
    <w:p w14:paraId="63C508F4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Cs/>
          <w:color w:val="000000"/>
          <w:sz w:val="24"/>
          <w:szCs w:val="24"/>
        </w:rPr>
      </w:pPr>
      <w:r w:rsidRPr="0044051F">
        <w:rPr>
          <w:rFonts w:ascii="Cambria" w:hAnsi="Cambria"/>
          <w:iCs/>
          <w:color w:val="000000"/>
          <w:sz w:val="24"/>
          <w:szCs w:val="24"/>
        </w:rPr>
        <w:t>……………………………………………………….</w:t>
      </w:r>
    </w:p>
    <w:p w14:paraId="18F56058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  <w:r w:rsidRPr="0044051F">
        <w:rPr>
          <w:rFonts w:ascii="Cambria" w:hAnsi="Cambria"/>
          <w:iCs/>
          <w:color w:val="000000"/>
          <w:sz w:val="24"/>
          <w:szCs w:val="24"/>
        </w:rPr>
        <w:t>(imię i nazwisko oraz podpis</w:t>
      </w:r>
    </w:p>
    <w:p w14:paraId="187DD26F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  <w:r w:rsidRPr="0044051F">
        <w:rPr>
          <w:rFonts w:ascii="Cambria" w:hAnsi="Cambria"/>
          <w:iCs/>
          <w:color w:val="000000"/>
          <w:sz w:val="24"/>
          <w:szCs w:val="24"/>
        </w:rPr>
        <w:t>upoważnionego przedstawiciela Wykonawcy)</w:t>
      </w:r>
    </w:p>
    <w:p w14:paraId="2DFEA439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1CEEE584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3E7C562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3D8BFE91" w14:textId="77777777" w:rsidR="00517453" w:rsidRPr="0044051F" w:rsidRDefault="00517453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3EB1E2D5" w14:textId="77777777" w:rsidR="00517453" w:rsidRPr="0044051F" w:rsidRDefault="00517453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4957DD45" w14:textId="77777777" w:rsidR="00517453" w:rsidRPr="0044051F" w:rsidRDefault="00517453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4AD07C61" w14:textId="77777777" w:rsidR="00517453" w:rsidRPr="0044051F" w:rsidRDefault="00517453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3B4066B0" w14:textId="77777777" w:rsidR="00517453" w:rsidRPr="0044051F" w:rsidRDefault="00517453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30B0326C" w14:textId="77777777" w:rsidR="00517453" w:rsidRPr="0044051F" w:rsidRDefault="00517453" w:rsidP="00F36E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728B33D2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357"/>
        <w:rPr>
          <w:rFonts w:ascii="Cambria" w:eastAsia="Times New Roman" w:hAnsi="Cambria"/>
          <w:color w:val="000000"/>
          <w:sz w:val="24"/>
          <w:szCs w:val="24"/>
          <w:u w:color="000000"/>
          <w:lang w:val="x-none" w:eastAsia="x-none"/>
        </w:rPr>
      </w:pPr>
    </w:p>
    <w:p w14:paraId="614FF047" w14:textId="77777777" w:rsidR="00F36E62" w:rsidRPr="0044051F" w:rsidRDefault="00F36E62" w:rsidP="00F36E62">
      <w:pPr>
        <w:spacing w:after="0" w:line="240" w:lineRule="auto"/>
        <w:ind w:left="0" w:firstLine="0"/>
        <w:rPr>
          <w:rFonts w:ascii="Cambria" w:hAnsi="Cambria"/>
          <w:b/>
          <w:sz w:val="20"/>
          <w:szCs w:val="20"/>
        </w:rPr>
      </w:pPr>
      <w:r w:rsidRPr="0044051F">
        <w:rPr>
          <w:rFonts w:ascii="Cambria" w:hAnsi="Cambria"/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52C1D0B3" w14:textId="77777777" w:rsidR="00F36E62" w:rsidRPr="0044051F" w:rsidRDefault="00F36E62" w:rsidP="00F36E62">
      <w:pPr>
        <w:spacing w:after="0" w:line="240" w:lineRule="auto"/>
        <w:ind w:left="284" w:firstLine="0"/>
        <w:rPr>
          <w:rFonts w:ascii="Cambria" w:eastAsia="Times New Roman" w:hAnsi="Cambria"/>
          <w:sz w:val="24"/>
          <w:szCs w:val="24"/>
          <w:lang w:eastAsia="x-none"/>
        </w:rPr>
      </w:pPr>
    </w:p>
    <w:p w14:paraId="707034FF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Cambria" w:hAnsi="Cambria"/>
          <w:b/>
          <w:szCs w:val="24"/>
        </w:rPr>
      </w:pPr>
    </w:p>
    <w:p w14:paraId="1BAE0FE7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Cambria" w:hAnsi="Cambria"/>
          <w:b/>
          <w:szCs w:val="24"/>
        </w:rPr>
      </w:pPr>
    </w:p>
    <w:p w14:paraId="7FA4CEBB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Cambria" w:hAnsi="Cambria"/>
          <w:b/>
          <w:szCs w:val="24"/>
        </w:rPr>
      </w:pPr>
    </w:p>
    <w:p w14:paraId="709BD683" w14:textId="77777777" w:rsidR="00F36E62" w:rsidRPr="0044051F" w:rsidRDefault="00F36E62" w:rsidP="00F36E62">
      <w:pPr>
        <w:spacing w:after="0" w:line="240" w:lineRule="auto"/>
        <w:ind w:left="5103" w:firstLine="425"/>
        <w:jc w:val="center"/>
        <w:rPr>
          <w:rFonts w:ascii="Cambria" w:hAnsi="Cambria"/>
          <w:szCs w:val="24"/>
        </w:rPr>
      </w:pPr>
      <w:r w:rsidRPr="0044051F">
        <w:rPr>
          <w:rFonts w:ascii="Cambria" w:hAnsi="Cambria"/>
          <w:szCs w:val="24"/>
        </w:rPr>
        <w:t>................................................................</w:t>
      </w:r>
    </w:p>
    <w:p w14:paraId="25816617" w14:textId="77777777" w:rsidR="00F36E62" w:rsidRPr="0044051F" w:rsidRDefault="00F36E62" w:rsidP="00F36E62">
      <w:pPr>
        <w:autoSpaceDE w:val="0"/>
        <w:autoSpaceDN w:val="0"/>
        <w:adjustRightInd w:val="0"/>
        <w:spacing w:after="0" w:line="240" w:lineRule="auto"/>
        <w:ind w:left="5103" w:firstLine="425"/>
        <w:jc w:val="center"/>
        <w:rPr>
          <w:rFonts w:ascii="Cambria" w:hAnsi="Cambria"/>
          <w:iCs/>
          <w:sz w:val="20"/>
        </w:rPr>
      </w:pPr>
      <w:r w:rsidRPr="0044051F">
        <w:rPr>
          <w:rFonts w:ascii="Cambria" w:hAnsi="Cambria"/>
          <w:iCs/>
          <w:szCs w:val="24"/>
        </w:rPr>
        <w:t>(</w:t>
      </w:r>
      <w:r w:rsidRPr="0044051F">
        <w:rPr>
          <w:rFonts w:ascii="Cambria" w:hAnsi="Cambria"/>
          <w:iCs/>
          <w:sz w:val="20"/>
        </w:rPr>
        <w:t>data, imi</w:t>
      </w:r>
      <w:r w:rsidRPr="0044051F">
        <w:rPr>
          <w:rFonts w:ascii="Cambria" w:eastAsia="TimesNewRoman" w:hAnsi="Cambria"/>
          <w:sz w:val="20"/>
        </w:rPr>
        <w:t xml:space="preserve">ę </w:t>
      </w:r>
      <w:r w:rsidRPr="0044051F">
        <w:rPr>
          <w:rFonts w:ascii="Cambria" w:hAnsi="Cambria"/>
          <w:iCs/>
          <w:sz w:val="20"/>
        </w:rPr>
        <w:t>i nazwisko oraz podpis upoważnionego przedstawiciela Wykonawcy)</w:t>
      </w:r>
    </w:p>
    <w:p w14:paraId="703635A0" w14:textId="77777777" w:rsidR="00CB57DC" w:rsidRPr="0044051F" w:rsidRDefault="00CB57DC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6AB440F2" w14:textId="77777777" w:rsidR="00A6515E" w:rsidRPr="0044051F" w:rsidRDefault="00A6515E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202C6DA4" w14:textId="77777777" w:rsidR="00A6515E" w:rsidRPr="0044051F" w:rsidRDefault="00A6515E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6376EB5E" w14:textId="77777777" w:rsidR="00A6515E" w:rsidRPr="0044051F" w:rsidRDefault="00A6515E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6430573A" w14:textId="77777777" w:rsidR="00A6515E" w:rsidRPr="0044051F" w:rsidRDefault="00A6515E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2D8F435C" w14:textId="77777777" w:rsidR="00A6515E" w:rsidRPr="0044051F" w:rsidRDefault="00A6515E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6C17DA7D" w14:textId="77777777" w:rsidR="00A6515E" w:rsidRPr="0044051F" w:rsidRDefault="00A6515E" w:rsidP="000916D0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sectPr w:rsidR="00A6515E" w:rsidRPr="0044051F" w:rsidSect="003D5FD1">
      <w:footerReference w:type="first" r:id="rId9"/>
      <w:pgSz w:w="11906" w:h="16838"/>
      <w:pgMar w:top="1417" w:right="1417" w:bottom="1417" w:left="1417" w:header="1928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4899" w14:textId="77777777" w:rsidR="00D60E9C" w:rsidRDefault="00D60E9C" w:rsidP="00BB1B5C">
      <w:pPr>
        <w:spacing w:after="0" w:line="240" w:lineRule="auto"/>
      </w:pPr>
      <w:r>
        <w:separator/>
      </w:r>
    </w:p>
  </w:endnote>
  <w:endnote w:type="continuationSeparator" w:id="0">
    <w:p w14:paraId="52BBAE7D" w14:textId="77777777" w:rsidR="00D60E9C" w:rsidRDefault="00D60E9C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ADFA" w14:textId="77777777" w:rsidR="00A9139C" w:rsidRDefault="00517453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BCFFD" wp14:editId="6576E92F">
              <wp:simplePos x="0" y="0"/>
              <wp:positionH relativeFrom="column">
                <wp:posOffset>-61595</wp:posOffset>
              </wp:positionH>
              <wp:positionV relativeFrom="paragraph">
                <wp:posOffset>-25400</wp:posOffset>
              </wp:positionV>
              <wp:extent cx="5848350" cy="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3C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85pt;margin-top:-2pt;width:4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d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vn8+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"/>
          </w:pict>
        </mc:Fallback>
      </mc:AlternateContent>
    </w:r>
    <w:r w:rsidR="00A9139C">
      <w:rPr>
        <w:rFonts w:ascii="Tahoma" w:hAnsi="Tahoma" w:cs="Tahoma"/>
        <w:b/>
        <w:sz w:val="20"/>
        <w:szCs w:val="20"/>
      </w:rPr>
      <w:t xml:space="preserve">     </w:t>
    </w:r>
    <w:r w:rsidR="00A9139C" w:rsidRPr="008466D7">
      <w:rPr>
        <w:rFonts w:ascii="Tahoma" w:hAnsi="Tahoma" w:cs="Tahoma"/>
        <w:sz w:val="20"/>
        <w:szCs w:val="20"/>
      </w:rPr>
      <w:tab/>
    </w:r>
    <w:r w:rsidR="00A9139C" w:rsidRPr="008466D7">
      <w:rPr>
        <w:rFonts w:ascii="Tahoma" w:hAnsi="Tahoma" w:cs="Tahoma"/>
        <w:sz w:val="20"/>
        <w:szCs w:val="20"/>
      </w:rPr>
      <w:tab/>
    </w:r>
  </w:p>
  <w:p w14:paraId="70FE3EDD" w14:textId="77777777" w:rsidR="00A9139C" w:rsidRPr="008466D7" w:rsidRDefault="00A9139C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</w:t>
    </w:r>
  </w:p>
  <w:p w14:paraId="64BE8577" w14:textId="77777777" w:rsidR="00A9139C" w:rsidRPr="000107CD" w:rsidRDefault="00A9139C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DE86" w14:textId="77777777" w:rsidR="00D60E9C" w:rsidRDefault="00D60E9C" w:rsidP="00BB1B5C">
      <w:pPr>
        <w:spacing w:after="0" w:line="240" w:lineRule="auto"/>
      </w:pPr>
      <w:r>
        <w:separator/>
      </w:r>
    </w:p>
  </w:footnote>
  <w:footnote w:type="continuationSeparator" w:id="0">
    <w:p w14:paraId="507C9ACE" w14:textId="77777777" w:rsidR="00D60E9C" w:rsidRDefault="00D60E9C" w:rsidP="00BB1B5C">
      <w:pPr>
        <w:spacing w:after="0" w:line="240" w:lineRule="auto"/>
      </w:pPr>
      <w:r>
        <w:continuationSeparator/>
      </w:r>
    </w:p>
  </w:footnote>
  <w:footnote w:id="1">
    <w:p w14:paraId="1DDCACD5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Informacje dotyczące osób wyznaczonych do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kontaktów należy powtórzyć tyle razy, ile jest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to konieczne.</w:t>
      </w:r>
    </w:p>
  </w:footnote>
  <w:footnote w:id="2">
    <w:p w14:paraId="35DF2B6A" w14:textId="77777777" w:rsidR="00A87F5C" w:rsidRPr="007C0553" w:rsidRDefault="00A87F5C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Por. 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zalecenie Komisji z dnia 6 maja 2003 r. dotyczące definicji mikroprzedsiębiorstw oraz małych i średnich przedsiębiorstw (Dz.U. L 124 z 20.5.2003, s. 36). Te informacje są wymagane wył</w:t>
      </w:r>
      <w:r>
        <w:rPr>
          <w:rStyle w:val="DeltaViewInsertion"/>
          <w:rFonts w:ascii="Times New Roman" w:eastAsia="Lucida Sans Unicode" w:hAnsi="Times New Roman"/>
          <w:b w:val="0"/>
          <w:i w:val="0"/>
        </w:rPr>
        <w:t>ącznie do celów statystycznych.</w:t>
      </w:r>
    </w:p>
    <w:p w14:paraId="4D9158A6" w14:textId="77777777" w:rsidR="00A87F5C" w:rsidRPr="007C0553" w:rsidRDefault="00A87F5C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Mikroprzedsiębiorstwo: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10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2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14:paraId="5C02BBA9" w14:textId="77777777" w:rsidR="00A87F5C" w:rsidRPr="007C0553" w:rsidRDefault="00A87F5C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Małe 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50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10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14:paraId="6FE616B0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Średnie przedsiębiorstwa: przedsiębiorstwa, które nie są mikroprzedsiębiorstwami ani małymi przedsiębiorstwami</w:t>
      </w:r>
      <w:r w:rsidRPr="007C0553">
        <w:rPr>
          <w:rFonts w:ascii="Times New Roman" w:hAnsi="Times New Roman"/>
        </w:rPr>
        <w:t xml:space="preserve"> i które </w:t>
      </w:r>
      <w:r w:rsidRPr="007C0553">
        <w:rPr>
          <w:rFonts w:ascii="Times New Roman" w:hAnsi="Times New Roman"/>
          <w:b/>
        </w:rPr>
        <w:t>zatrudniają mniej niż 250 osób</w:t>
      </w:r>
      <w:r w:rsidRPr="007C0553">
        <w:rPr>
          <w:rFonts w:ascii="Times New Roman" w:hAnsi="Times New Roman"/>
        </w:rPr>
        <w:t xml:space="preserve"> i których </w:t>
      </w:r>
      <w:r w:rsidRPr="007C0553">
        <w:rPr>
          <w:rFonts w:ascii="Times New Roman" w:hAnsi="Times New Roman"/>
          <w:b/>
        </w:rPr>
        <w:t xml:space="preserve">roczny obrót nie przekracza </w:t>
      </w:r>
      <w:r>
        <w:rPr>
          <w:rFonts w:ascii="Times New Roman" w:hAnsi="Times New Roman"/>
          <w:b/>
        </w:rPr>
        <w:br/>
      </w:r>
      <w:r w:rsidRPr="007C0553">
        <w:rPr>
          <w:rFonts w:ascii="Times New Roman" w:hAnsi="Times New Roman"/>
          <w:b/>
        </w:rPr>
        <w:t>50 milionów EUR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  <w:i/>
        </w:rPr>
        <w:t>lub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</w:rPr>
        <w:t>roczna suma bilansowa nie przekracza 43 milionów EUR</w:t>
      </w:r>
    </w:p>
  </w:footnote>
  <w:footnote w:id="3">
    <w:p w14:paraId="69014509" w14:textId="77777777" w:rsidR="00A87F5C" w:rsidRPr="00D86225" w:rsidRDefault="00A87F5C" w:rsidP="00A87F5C">
      <w:pPr>
        <w:pStyle w:val="Tekstprzypisudolnego"/>
        <w:ind w:left="0" w:firstLine="0"/>
        <w:rPr>
          <w:sz w:val="18"/>
          <w:szCs w:val="18"/>
          <w:lang w:val="pl-PL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Zaznaczyć właściwe.</w:t>
      </w:r>
    </w:p>
  </w:footnote>
  <w:footnote w:id="4">
    <w:p w14:paraId="70C26812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5">
    <w:p w14:paraId="6D1F79C4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14:paraId="6B8F3E86" w14:textId="77777777" w:rsidR="00A87F5C" w:rsidRPr="005F7AFE" w:rsidRDefault="00A87F5C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Podać stosowne informacje tyle razy ile jest potrzeba, w zależności od ilości wskazywanych innych podmiotów.</w:t>
      </w:r>
    </w:p>
  </w:footnote>
  <w:footnote w:id="7">
    <w:p w14:paraId="715E914A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8">
    <w:p w14:paraId="53F8B267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06E0F043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0">
    <w:p w14:paraId="7E6E01D1" w14:textId="77777777" w:rsidR="00A87F5C" w:rsidRPr="007C0553" w:rsidRDefault="00A87F5C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1">
    <w:p w14:paraId="5D48BA11" w14:textId="77777777" w:rsidR="00A87F5C" w:rsidRPr="004A799D" w:rsidRDefault="00A87F5C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Wykona</w:t>
      </w:r>
      <w:r w:rsidRPr="007C0553">
        <w:rPr>
          <w:rFonts w:ascii="Times New Roman" w:hAnsi="Times New Roman"/>
          <w:lang w:val="pl-PL"/>
        </w:rPr>
        <w:t>w</w:t>
      </w:r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1490731"/>
    <w:multiLevelType w:val="hybridMultilevel"/>
    <w:tmpl w:val="743ED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B2CAC"/>
    <w:multiLevelType w:val="hybridMultilevel"/>
    <w:tmpl w:val="55A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05FE3"/>
    <w:multiLevelType w:val="hybridMultilevel"/>
    <w:tmpl w:val="B46AFEDC"/>
    <w:lvl w:ilvl="0" w:tplc="C96E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8C0"/>
    <w:multiLevelType w:val="hybridMultilevel"/>
    <w:tmpl w:val="352EA778"/>
    <w:lvl w:ilvl="0" w:tplc="67EC64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E2B2D"/>
    <w:multiLevelType w:val="hybridMultilevel"/>
    <w:tmpl w:val="0EBA6C38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A3109"/>
    <w:multiLevelType w:val="hybridMultilevel"/>
    <w:tmpl w:val="B7B65E2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8F2CB4"/>
    <w:multiLevelType w:val="hybridMultilevel"/>
    <w:tmpl w:val="7086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F7905"/>
    <w:multiLevelType w:val="hybridMultilevel"/>
    <w:tmpl w:val="1E400150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41580"/>
    <w:multiLevelType w:val="hybridMultilevel"/>
    <w:tmpl w:val="62BAE2E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05405"/>
    <w:multiLevelType w:val="hybridMultilevel"/>
    <w:tmpl w:val="28A6B96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F15BA"/>
    <w:multiLevelType w:val="hybridMultilevel"/>
    <w:tmpl w:val="03F2B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6219"/>
    <w:multiLevelType w:val="hybridMultilevel"/>
    <w:tmpl w:val="4D1EF2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E03A19"/>
    <w:multiLevelType w:val="hybridMultilevel"/>
    <w:tmpl w:val="3E7C6EE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9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4468FF"/>
    <w:multiLevelType w:val="hybridMultilevel"/>
    <w:tmpl w:val="82DCB4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0262D0B"/>
    <w:multiLevelType w:val="hybridMultilevel"/>
    <w:tmpl w:val="7CFA0750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6A7460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95D66"/>
    <w:multiLevelType w:val="hybridMultilevel"/>
    <w:tmpl w:val="CF90775A"/>
    <w:lvl w:ilvl="0" w:tplc="4E4081F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A11CA"/>
    <w:multiLevelType w:val="hybridMultilevel"/>
    <w:tmpl w:val="4D1EF2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25E9B"/>
    <w:multiLevelType w:val="hybridMultilevel"/>
    <w:tmpl w:val="2968D36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8CB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53EDC7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4F757A42"/>
    <w:multiLevelType w:val="hybridMultilevel"/>
    <w:tmpl w:val="845C5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0911C96"/>
    <w:multiLevelType w:val="hybridMultilevel"/>
    <w:tmpl w:val="AB1E4EC2"/>
    <w:lvl w:ilvl="0" w:tplc="9E8E24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777EFE"/>
    <w:multiLevelType w:val="hybridMultilevel"/>
    <w:tmpl w:val="71E6F6E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6" w15:restartNumberingAfterBreak="0">
    <w:nsid w:val="5A583AD4"/>
    <w:multiLevelType w:val="hybridMultilevel"/>
    <w:tmpl w:val="45205FF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5ADA1EC7"/>
    <w:multiLevelType w:val="multilevel"/>
    <w:tmpl w:val="B37066B2"/>
    <w:lvl w:ilvl="0">
      <w:start w:val="1"/>
      <w:numFmt w:val="lowerLetter"/>
      <w:lvlText w:val="%1)"/>
      <w:lvlJc w:val="left"/>
      <w:pPr>
        <w:tabs>
          <w:tab w:val="num" w:pos="635"/>
        </w:tabs>
        <w:ind w:left="635" w:hanging="360"/>
      </w:pPr>
    </w:lvl>
    <w:lvl w:ilvl="1">
      <w:start w:val="1"/>
      <w:numFmt w:val="decimal"/>
      <w:lvlText w:val="%2."/>
      <w:lvlJc w:val="left"/>
      <w:pPr>
        <w:tabs>
          <w:tab w:val="num" w:pos="995"/>
        </w:tabs>
        <w:ind w:left="995" w:hanging="360"/>
      </w:p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360"/>
      </w:pPr>
    </w:lvl>
    <w:lvl w:ilvl="3">
      <w:start w:val="1"/>
      <w:numFmt w:val="decimal"/>
      <w:lvlText w:val="%4."/>
      <w:lvlJc w:val="left"/>
      <w:pPr>
        <w:tabs>
          <w:tab w:val="num" w:pos="1715"/>
        </w:tabs>
        <w:ind w:left="1715" w:hanging="360"/>
      </w:pPr>
    </w:lvl>
    <w:lvl w:ilvl="4">
      <w:start w:val="1"/>
      <w:numFmt w:val="decimal"/>
      <w:lvlText w:val="%5."/>
      <w:lvlJc w:val="left"/>
      <w:pPr>
        <w:tabs>
          <w:tab w:val="num" w:pos="2075"/>
        </w:tabs>
        <w:ind w:left="2075" w:hanging="360"/>
      </w:pPr>
    </w:lvl>
    <w:lvl w:ilvl="5">
      <w:start w:val="1"/>
      <w:numFmt w:val="decimal"/>
      <w:lvlText w:val="%6."/>
      <w:lvlJc w:val="left"/>
      <w:pPr>
        <w:tabs>
          <w:tab w:val="num" w:pos="2435"/>
        </w:tabs>
        <w:ind w:left="2435" w:hanging="360"/>
      </w:pPr>
    </w:lvl>
    <w:lvl w:ilvl="6">
      <w:start w:val="1"/>
      <w:numFmt w:val="decimal"/>
      <w:lvlText w:val="%7."/>
      <w:lvlJc w:val="left"/>
      <w:pPr>
        <w:tabs>
          <w:tab w:val="num" w:pos="2795"/>
        </w:tabs>
        <w:ind w:left="2795" w:hanging="360"/>
      </w:pPr>
    </w:lvl>
    <w:lvl w:ilvl="7">
      <w:start w:val="1"/>
      <w:numFmt w:val="decimal"/>
      <w:lvlText w:val="%8."/>
      <w:lvlJc w:val="left"/>
      <w:pPr>
        <w:tabs>
          <w:tab w:val="num" w:pos="3155"/>
        </w:tabs>
        <w:ind w:left="3155" w:hanging="360"/>
      </w:pPr>
    </w:lvl>
    <w:lvl w:ilvl="8">
      <w:start w:val="1"/>
      <w:numFmt w:val="decimal"/>
      <w:lvlText w:val="%9."/>
      <w:lvlJc w:val="left"/>
      <w:pPr>
        <w:tabs>
          <w:tab w:val="num" w:pos="3515"/>
        </w:tabs>
        <w:ind w:left="3515" w:hanging="360"/>
      </w:pPr>
    </w:lvl>
  </w:abstractNum>
  <w:abstractNum w:abstractNumId="48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566C6"/>
    <w:multiLevelType w:val="hybridMultilevel"/>
    <w:tmpl w:val="3202F98A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9643AF"/>
    <w:multiLevelType w:val="hybridMultilevel"/>
    <w:tmpl w:val="4B6C03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4C5C09"/>
    <w:multiLevelType w:val="hybridMultilevel"/>
    <w:tmpl w:val="52CCEEF0"/>
    <w:lvl w:ilvl="0" w:tplc="F29A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424523"/>
    <w:multiLevelType w:val="hybridMultilevel"/>
    <w:tmpl w:val="27DC805C"/>
    <w:lvl w:ilvl="0" w:tplc="23BA076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66848C3"/>
    <w:multiLevelType w:val="hybridMultilevel"/>
    <w:tmpl w:val="0FC4400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8"/>
  </w:num>
  <w:num w:numId="3">
    <w:abstractNumId w:val="56"/>
  </w:num>
  <w:num w:numId="4">
    <w:abstractNumId w:val="41"/>
  </w:num>
  <w:num w:numId="5">
    <w:abstractNumId w:val="35"/>
  </w:num>
  <w:num w:numId="6">
    <w:abstractNumId w:val="23"/>
  </w:num>
  <w:num w:numId="7">
    <w:abstractNumId w:val="20"/>
  </w:num>
  <w:num w:numId="8">
    <w:abstractNumId w:val="8"/>
  </w:num>
  <w:num w:numId="9">
    <w:abstractNumId w:val="40"/>
  </w:num>
  <w:num w:numId="10">
    <w:abstractNumId w:val="12"/>
  </w:num>
  <w:num w:numId="11">
    <w:abstractNumId w:val="50"/>
  </w:num>
  <w:num w:numId="12">
    <w:abstractNumId w:val="26"/>
  </w:num>
  <w:num w:numId="13">
    <w:abstractNumId w:val="36"/>
  </w:num>
  <w:num w:numId="14">
    <w:abstractNumId w:val="54"/>
  </w:num>
  <w:num w:numId="15">
    <w:abstractNumId w:val="29"/>
  </w:num>
  <w:num w:numId="16">
    <w:abstractNumId w:val="57"/>
  </w:num>
  <w:num w:numId="17">
    <w:abstractNumId w:val="14"/>
  </w:num>
  <w:num w:numId="18">
    <w:abstractNumId w:val="53"/>
  </w:num>
  <w:num w:numId="19">
    <w:abstractNumId w:val="28"/>
  </w:num>
  <w:num w:numId="20">
    <w:abstractNumId w:val="52"/>
  </w:num>
  <w:num w:numId="21">
    <w:abstractNumId w:val="16"/>
  </w:num>
  <w:num w:numId="22">
    <w:abstractNumId w:val="15"/>
  </w:num>
  <w:num w:numId="23">
    <w:abstractNumId w:val="10"/>
  </w:num>
  <w:num w:numId="24">
    <w:abstractNumId w:val="3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5"/>
  </w:num>
  <w:num w:numId="30">
    <w:abstractNumId w:val="9"/>
  </w:num>
  <w:num w:numId="31">
    <w:abstractNumId w:val="7"/>
  </w:num>
  <w:num w:numId="32">
    <w:abstractNumId w:val="24"/>
  </w:num>
  <w:num w:numId="33">
    <w:abstractNumId w:val="51"/>
  </w:num>
  <w:num w:numId="34">
    <w:abstractNumId w:val="21"/>
  </w:num>
  <w:num w:numId="35">
    <w:abstractNumId w:val="11"/>
  </w:num>
  <w:num w:numId="36">
    <w:abstractNumId w:val="17"/>
  </w:num>
  <w:num w:numId="37">
    <w:abstractNumId w:val="49"/>
  </w:num>
  <w:num w:numId="38">
    <w:abstractNumId w:val="13"/>
  </w:num>
  <w:num w:numId="39">
    <w:abstractNumId w:val="48"/>
  </w:num>
  <w:num w:numId="40">
    <w:abstractNumId w:val="25"/>
  </w:num>
  <w:num w:numId="41">
    <w:abstractNumId w:val="32"/>
  </w:num>
  <w:num w:numId="42">
    <w:abstractNumId w:val="27"/>
  </w:num>
  <w:num w:numId="43">
    <w:abstractNumId w:val="46"/>
  </w:num>
  <w:num w:numId="44">
    <w:abstractNumId w:val="37"/>
  </w:num>
  <w:num w:numId="45">
    <w:abstractNumId w:val="42"/>
  </w:num>
  <w:num w:numId="46">
    <w:abstractNumId w:val="38"/>
  </w:num>
  <w:num w:numId="47">
    <w:abstractNumId w:val="18"/>
  </w:num>
  <w:num w:numId="48">
    <w:abstractNumId w:val="6"/>
  </w:num>
  <w:num w:numId="49">
    <w:abstractNumId w:val="19"/>
  </w:num>
  <w:num w:numId="5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34"/>
  </w:num>
  <w:num w:numId="53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37B"/>
    <w:rsid w:val="00001A00"/>
    <w:rsid w:val="00002CDA"/>
    <w:rsid w:val="0000359D"/>
    <w:rsid w:val="00006F71"/>
    <w:rsid w:val="00011BB9"/>
    <w:rsid w:val="00015501"/>
    <w:rsid w:val="00017038"/>
    <w:rsid w:val="000178F1"/>
    <w:rsid w:val="0002095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7E0"/>
    <w:rsid w:val="00036C18"/>
    <w:rsid w:val="00037738"/>
    <w:rsid w:val="00041226"/>
    <w:rsid w:val="00041AF0"/>
    <w:rsid w:val="0004619B"/>
    <w:rsid w:val="00047790"/>
    <w:rsid w:val="0005014F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CEF"/>
    <w:rsid w:val="0006568D"/>
    <w:rsid w:val="00065F64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81C6A"/>
    <w:rsid w:val="000842C6"/>
    <w:rsid w:val="00084E4E"/>
    <w:rsid w:val="00085758"/>
    <w:rsid w:val="0008672B"/>
    <w:rsid w:val="00087B17"/>
    <w:rsid w:val="000916D0"/>
    <w:rsid w:val="00091823"/>
    <w:rsid w:val="00091E5E"/>
    <w:rsid w:val="0009444B"/>
    <w:rsid w:val="00096344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EB6"/>
    <w:rsid w:val="000B01D1"/>
    <w:rsid w:val="000B2098"/>
    <w:rsid w:val="000B21DC"/>
    <w:rsid w:val="000B2538"/>
    <w:rsid w:val="000B2B91"/>
    <w:rsid w:val="000B6F54"/>
    <w:rsid w:val="000B740F"/>
    <w:rsid w:val="000B7B64"/>
    <w:rsid w:val="000C05C8"/>
    <w:rsid w:val="000C0F3C"/>
    <w:rsid w:val="000C1111"/>
    <w:rsid w:val="000C1FEC"/>
    <w:rsid w:val="000C699A"/>
    <w:rsid w:val="000C7E57"/>
    <w:rsid w:val="000D0A19"/>
    <w:rsid w:val="000D5904"/>
    <w:rsid w:val="000D6236"/>
    <w:rsid w:val="000D7D51"/>
    <w:rsid w:val="000E1BFC"/>
    <w:rsid w:val="000E6A52"/>
    <w:rsid w:val="000E6D5B"/>
    <w:rsid w:val="000E7DAF"/>
    <w:rsid w:val="000F13E3"/>
    <w:rsid w:val="000F57D3"/>
    <w:rsid w:val="000F6A7F"/>
    <w:rsid w:val="000F7A67"/>
    <w:rsid w:val="0010021F"/>
    <w:rsid w:val="001048B8"/>
    <w:rsid w:val="00106151"/>
    <w:rsid w:val="00106520"/>
    <w:rsid w:val="00110CFB"/>
    <w:rsid w:val="00110F61"/>
    <w:rsid w:val="001119BF"/>
    <w:rsid w:val="00111F21"/>
    <w:rsid w:val="001128AD"/>
    <w:rsid w:val="0011312E"/>
    <w:rsid w:val="00113252"/>
    <w:rsid w:val="001137E9"/>
    <w:rsid w:val="001143BD"/>
    <w:rsid w:val="00114672"/>
    <w:rsid w:val="0011590A"/>
    <w:rsid w:val="001167C0"/>
    <w:rsid w:val="0012078B"/>
    <w:rsid w:val="001230FB"/>
    <w:rsid w:val="00124445"/>
    <w:rsid w:val="00124ADF"/>
    <w:rsid w:val="00125483"/>
    <w:rsid w:val="001271A3"/>
    <w:rsid w:val="0013033F"/>
    <w:rsid w:val="00130B58"/>
    <w:rsid w:val="00131AF1"/>
    <w:rsid w:val="00132DF8"/>
    <w:rsid w:val="0013359E"/>
    <w:rsid w:val="001339FF"/>
    <w:rsid w:val="00140EC9"/>
    <w:rsid w:val="00144548"/>
    <w:rsid w:val="001451ED"/>
    <w:rsid w:val="00145645"/>
    <w:rsid w:val="00147929"/>
    <w:rsid w:val="00150D25"/>
    <w:rsid w:val="00154A95"/>
    <w:rsid w:val="0015774C"/>
    <w:rsid w:val="00157E71"/>
    <w:rsid w:val="00161836"/>
    <w:rsid w:val="0016365F"/>
    <w:rsid w:val="00164E7A"/>
    <w:rsid w:val="00165D46"/>
    <w:rsid w:val="001674F0"/>
    <w:rsid w:val="00167A4F"/>
    <w:rsid w:val="00170CA4"/>
    <w:rsid w:val="00171227"/>
    <w:rsid w:val="00174FE1"/>
    <w:rsid w:val="001768FF"/>
    <w:rsid w:val="00176B41"/>
    <w:rsid w:val="00182698"/>
    <w:rsid w:val="001828A0"/>
    <w:rsid w:val="00184D6C"/>
    <w:rsid w:val="00186D1A"/>
    <w:rsid w:val="001870D0"/>
    <w:rsid w:val="00191CC5"/>
    <w:rsid w:val="0019307A"/>
    <w:rsid w:val="0019562D"/>
    <w:rsid w:val="00195A73"/>
    <w:rsid w:val="001A09A0"/>
    <w:rsid w:val="001A1952"/>
    <w:rsid w:val="001A474A"/>
    <w:rsid w:val="001A52BF"/>
    <w:rsid w:val="001A78B5"/>
    <w:rsid w:val="001B1F63"/>
    <w:rsid w:val="001B38A4"/>
    <w:rsid w:val="001B3D54"/>
    <w:rsid w:val="001B3E7A"/>
    <w:rsid w:val="001B5190"/>
    <w:rsid w:val="001B5E4E"/>
    <w:rsid w:val="001B6048"/>
    <w:rsid w:val="001B6A50"/>
    <w:rsid w:val="001B6CAD"/>
    <w:rsid w:val="001C3998"/>
    <w:rsid w:val="001C3A9D"/>
    <w:rsid w:val="001C4AB9"/>
    <w:rsid w:val="001C66DC"/>
    <w:rsid w:val="001C6F12"/>
    <w:rsid w:val="001D36EB"/>
    <w:rsid w:val="001D505A"/>
    <w:rsid w:val="001D6E0A"/>
    <w:rsid w:val="001D7DBC"/>
    <w:rsid w:val="001E1A91"/>
    <w:rsid w:val="001E289C"/>
    <w:rsid w:val="001E4126"/>
    <w:rsid w:val="001F1276"/>
    <w:rsid w:val="001F1678"/>
    <w:rsid w:val="001F1DDC"/>
    <w:rsid w:val="001F20A3"/>
    <w:rsid w:val="001F2EE5"/>
    <w:rsid w:val="001F4622"/>
    <w:rsid w:val="001F4668"/>
    <w:rsid w:val="001F72B7"/>
    <w:rsid w:val="00200131"/>
    <w:rsid w:val="0020241D"/>
    <w:rsid w:val="00202DA4"/>
    <w:rsid w:val="00203F99"/>
    <w:rsid w:val="0020469C"/>
    <w:rsid w:val="00205150"/>
    <w:rsid w:val="00207BFF"/>
    <w:rsid w:val="00211E74"/>
    <w:rsid w:val="00212F37"/>
    <w:rsid w:val="00214781"/>
    <w:rsid w:val="00220D60"/>
    <w:rsid w:val="00221E09"/>
    <w:rsid w:val="00222081"/>
    <w:rsid w:val="00223CBF"/>
    <w:rsid w:val="00223F16"/>
    <w:rsid w:val="00224920"/>
    <w:rsid w:val="00226CBD"/>
    <w:rsid w:val="00227569"/>
    <w:rsid w:val="002300C7"/>
    <w:rsid w:val="00231293"/>
    <w:rsid w:val="00231B22"/>
    <w:rsid w:val="0023265C"/>
    <w:rsid w:val="002334A5"/>
    <w:rsid w:val="00235C52"/>
    <w:rsid w:val="002371D6"/>
    <w:rsid w:val="00237951"/>
    <w:rsid w:val="00237CF6"/>
    <w:rsid w:val="0024089F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40"/>
    <w:rsid w:val="0025513B"/>
    <w:rsid w:val="00256D08"/>
    <w:rsid w:val="002574F8"/>
    <w:rsid w:val="00262F14"/>
    <w:rsid w:val="00267DF9"/>
    <w:rsid w:val="00270110"/>
    <w:rsid w:val="0027037C"/>
    <w:rsid w:val="0027165B"/>
    <w:rsid w:val="0027243A"/>
    <w:rsid w:val="00275601"/>
    <w:rsid w:val="002756A2"/>
    <w:rsid w:val="00275885"/>
    <w:rsid w:val="00276D5F"/>
    <w:rsid w:val="00281B74"/>
    <w:rsid w:val="002839C2"/>
    <w:rsid w:val="002861B9"/>
    <w:rsid w:val="00290790"/>
    <w:rsid w:val="00290EB9"/>
    <w:rsid w:val="002931DC"/>
    <w:rsid w:val="0029342B"/>
    <w:rsid w:val="00295E2B"/>
    <w:rsid w:val="00296E2C"/>
    <w:rsid w:val="002A077F"/>
    <w:rsid w:val="002A2243"/>
    <w:rsid w:val="002A29D2"/>
    <w:rsid w:val="002A2E2D"/>
    <w:rsid w:val="002A3235"/>
    <w:rsid w:val="002A4C95"/>
    <w:rsid w:val="002A6DC8"/>
    <w:rsid w:val="002B2F9A"/>
    <w:rsid w:val="002B4AE5"/>
    <w:rsid w:val="002C0F63"/>
    <w:rsid w:val="002C1C76"/>
    <w:rsid w:val="002C2794"/>
    <w:rsid w:val="002C2DAF"/>
    <w:rsid w:val="002C3452"/>
    <w:rsid w:val="002C4185"/>
    <w:rsid w:val="002C5470"/>
    <w:rsid w:val="002C7ABA"/>
    <w:rsid w:val="002D02D0"/>
    <w:rsid w:val="002D07AF"/>
    <w:rsid w:val="002D0DA9"/>
    <w:rsid w:val="002D1A73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F0CDA"/>
    <w:rsid w:val="002F4BE3"/>
    <w:rsid w:val="002F6030"/>
    <w:rsid w:val="002F66E7"/>
    <w:rsid w:val="003000E3"/>
    <w:rsid w:val="0030191B"/>
    <w:rsid w:val="0030339A"/>
    <w:rsid w:val="00303D06"/>
    <w:rsid w:val="00305E53"/>
    <w:rsid w:val="003062E9"/>
    <w:rsid w:val="003079C9"/>
    <w:rsid w:val="003101EE"/>
    <w:rsid w:val="00311DC6"/>
    <w:rsid w:val="00313121"/>
    <w:rsid w:val="003147B5"/>
    <w:rsid w:val="00316C60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483"/>
    <w:rsid w:val="0033499C"/>
    <w:rsid w:val="0033781B"/>
    <w:rsid w:val="00340B6A"/>
    <w:rsid w:val="00343895"/>
    <w:rsid w:val="00345F7A"/>
    <w:rsid w:val="00351208"/>
    <w:rsid w:val="0035176E"/>
    <w:rsid w:val="00354DE4"/>
    <w:rsid w:val="003550BF"/>
    <w:rsid w:val="00356A70"/>
    <w:rsid w:val="0036064A"/>
    <w:rsid w:val="00361473"/>
    <w:rsid w:val="00362E8B"/>
    <w:rsid w:val="00365CDF"/>
    <w:rsid w:val="00366FD2"/>
    <w:rsid w:val="00372917"/>
    <w:rsid w:val="00373B9C"/>
    <w:rsid w:val="0037433E"/>
    <w:rsid w:val="00375415"/>
    <w:rsid w:val="00375E9E"/>
    <w:rsid w:val="00380F0E"/>
    <w:rsid w:val="00382B8F"/>
    <w:rsid w:val="00390AC7"/>
    <w:rsid w:val="00391A1A"/>
    <w:rsid w:val="00391FE1"/>
    <w:rsid w:val="003944A5"/>
    <w:rsid w:val="00396F31"/>
    <w:rsid w:val="0039787B"/>
    <w:rsid w:val="00397A7A"/>
    <w:rsid w:val="003A5093"/>
    <w:rsid w:val="003A5686"/>
    <w:rsid w:val="003A5BFE"/>
    <w:rsid w:val="003A658F"/>
    <w:rsid w:val="003A7FE7"/>
    <w:rsid w:val="003B14DB"/>
    <w:rsid w:val="003B4DF5"/>
    <w:rsid w:val="003C2117"/>
    <w:rsid w:val="003C266B"/>
    <w:rsid w:val="003C5F8C"/>
    <w:rsid w:val="003C7646"/>
    <w:rsid w:val="003D0C13"/>
    <w:rsid w:val="003D5FD1"/>
    <w:rsid w:val="003D6C46"/>
    <w:rsid w:val="003E0293"/>
    <w:rsid w:val="003E2CFB"/>
    <w:rsid w:val="003E4A74"/>
    <w:rsid w:val="003E5451"/>
    <w:rsid w:val="003E7B4F"/>
    <w:rsid w:val="003F08B5"/>
    <w:rsid w:val="003F189C"/>
    <w:rsid w:val="003F4DD0"/>
    <w:rsid w:val="004024EC"/>
    <w:rsid w:val="0040367B"/>
    <w:rsid w:val="00403858"/>
    <w:rsid w:val="004050B2"/>
    <w:rsid w:val="004123B6"/>
    <w:rsid w:val="00412C7F"/>
    <w:rsid w:val="00413B35"/>
    <w:rsid w:val="00413BD8"/>
    <w:rsid w:val="00413E1D"/>
    <w:rsid w:val="004141A8"/>
    <w:rsid w:val="00414849"/>
    <w:rsid w:val="0041698F"/>
    <w:rsid w:val="00421960"/>
    <w:rsid w:val="00421A0F"/>
    <w:rsid w:val="00424868"/>
    <w:rsid w:val="00425420"/>
    <w:rsid w:val="004300DF"/>
    <w:rsid w:val="00431C3D"/>
    <w:rsid w:val="00432E61"/>
    <w:rsid w:val="004344CF"/>
    <w:rsid w:val="004347DB"/>
    <w:rsid w:val="004378B0"/>
    <w:rsid w:val="00437E91"/>
    <w:rsid w:val="0044051F"/>
    <w:rsid w:val="004427F1"/>
    <w:rsid w:val="00443787"/>
    <w:rsid w:val="00450459"/>
    <w:rsid w:val="00451F74"/>
    <w:rsid w:val="0045209E"/>
    <w:rsid w:val="00453ADF"/>
    <w:rsid w:val="00454250"/>
    <w:rsid w:val="00457AE9"/>
    <w:rsid w:val="00462D1F"/>
    <w:rsid w:val="00464B96"/>
    <w:rsid w:val="004669E0"/>
    <w:rsid w:val="00474AE1"/>
    <w:rsid w:val="00475D39"/>
    <w:rsid w:val="00475FDD"/>
    <w:rsid w:val="004760F7"/>
    <w:rsid w:val="00476581"/>
    <w:rsid w:val="004777D7"/>
    <w:rsid w:val="00484D2B"/>
    <w:rsid w:val="00485C38"/>
    <w:rsid w:val="004875CA"/>
    <w:rsid w:val="00491347"/>
    <w:rsid w:val="0049653D"/>
    <w:rsid w:val="00496A93"/>
    <w:rsid w:val="00497EBB"/>
    <w:rsid w:val="004A4CB8"/>
    <w:rsid w:val="004A4CC8"/>
    <w:rsid w:val="004A5E1E"/>
    <w:rsid w:val="004A6BFB"/>
    <w:rsid w:val="004A760C"/>
    <w:rsid w:val="004B0CE2"/>
    <w:rsid w:val="004B2167"/>
    <w:rsid w:val="004B288E"/>
    <w:rsid w:val="004B31A7"/>
    <w:rsid w:val="004C334F"/>
    <w:rsid w:val="004C4F6B"/>
    <w:rsid w:val="004C7437"/>
    <w:rsid w:val="004D1E54"/>
    <w:rsid w:val="004D70BE"/>
    <w:rsid w:val="004E04FE"/>
    <w:rsid w:val="004E434D"/>
    <w:rsid w:val="004E48A8"/>
    <w:rsid w:val="004F02BD"/>
    <w:rsid w:val="004F1974"/>
    <w:rsid w:val="004F22B4"/>
    <w:rsid w:val="004F2CB0"/>
    <w:rsid w:val="004F2EB3"/>
    <w:rsid w:val="004F4FEA"/>
    <w:rsid w:val="004F6B2E"/>
    <w:rsid w:val="004F6CD5"/>
    <w:rsid w:val="0050061C"/>
    <w:rsid w:val="0050356C"/>
    <w:rsid w:val="005056D1"/>
    <w:rsid w:val="0050792D"/>
    <w:rsid w:val="00510F3B"/>
    <w:rsid w:val="00511902"/>
    <w:rsid w:val="00513258"/>
    <w:rsid w:val="00516D95"/>
    <w:rsid w:val="00517453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3AF"/>
    <w:rsid w:val="00532743"/>
    <w:rsid w:val="00532ED4"/>
    <w:rsid w:val="00536D51"/>
    <w:rsid w:val="0054010F"/>
    <w:rsid w:val="00541DAC"/>
    <w:rsid w:val="00542DC8"/>
    <w:rsid w:val="00544F8D"/>
    <w:rsid w:val="00546ED8"/>
    <w:rsid w:val="005472D3"/>
    <w:rsid w:val="00547600"/>
    <w:rsid w:val="005518D6"/>
    <w:rsid w:val="00552015"/>
    <w:rsid w:val="005523A7"/>
    <w:rsid w:val="00553614"/>
    <w:rsid w:val="005542B2"/>
    <w:rsid w:val="005549C8"/>
    <w:rsid w:val="00555840"/>
    <w:rsid w:val="005621BD"/>
    <w:rsid w:val="00563C75"/>
    <w:rsid w:val="00564C74"/>
    <w:rsid w:val="00565020"/>
    <w:rsid w:val="005703D7"/>
    <w:rsid w:val="0057369B"/>
    <w:rsid w:val="0057391E"/>
    <w:rsid w:val="005746C0"/>
    <w:rsid w:val="00574B35"/>
    <w:rsid w:val="00574C8C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6DEE"/>
    <w:rsid w:val="00590CB7"/>
    <w:rsid w:val="00591E8E"/>
    <w:rsid w:val="00592222"/>
    <w:rsid w:val="005937F6"/>
    <w:rsid w:val="00593916"/>
    <w:rsid w:val="00594938"/>
    <w:rsid w:val="0059609D"/>
    <w:rsid w:val="005A12F6"/>
    <w:rsid w:val="005A1AD7"/>
    <w:rsid w:val="005A1C8B"/>
    <w:rsid w:val="005A3491"/>
    <w:rsid w:val="005A6CA7"/>
    <w:rsid w:val="005B0357"/>
    <w:rsid w:val="005B3297"/>
    <w:rsid w:val="005B4711"/>
    <w:rsid w:val="005B4860"/>
    <w:rsid w:val="005B581F"/>
    <w:rsid w:val="005B6C7B"/>
    <w:rsid w:val="005C2561"/>
    <w:rsid w:val="005C3759"/>
    <w:rsid w:val="005C4F7D"/>
    <w:rsid w:val="005C5C53"/>
    <w:rsid w:val="005C5FC7"/>
    <w:rsid w:val="005D1ED3"/>
    <w:rsid w:val="005D5FAE"/>
    <w:rsid w:val="005D7BFF"/>
    <w:rsid w:val="005E2CA4"/>
    <w:rsid w:val="005F0B82"/>
    <w:rsid w:val="005F1BCF"/>
    <w:rsid w:val="005F2B66"/>
    <w:rsid w:val="005F2C97"/>
    <w:rsid w:val="005F4A6F"/>
    <w:rsid w:val="005F54B7"/>
    <w:rsid w:val="005F688F"/>
    <w:rsid w:val="005F72C7"/>
    <w:rsid w:val="00601689"/>
    <w:rsid w:val="006027B8"/>
    <w:rsid w:val="006038CB"/>
    <w:rsid w:val="00603CE3"/>
    <w:rsid w:val="0060688C"/>
    <w:rsid w:val="006077EF"/>
    <w:rsid w:val="006122F1"/>
    <w:rsid w:val="00615668"/>
    <w:rsid w:val="00615CCD"/>
    <w:rsid w:val="00620047"/>
    <w:rsid w:val="00620F53"/>
    <w:rsid w:val="00621CAB"/>
    <w:rsid w:val="00622830"/>
    <w:rsid w:val="006229D8"/>
    <w:rsid w:val="00622CA7"/>
    <w:rsid w:val="00625A67"/>
    <w:rsid w:val="00627C88"/>
    <w:rsid w:val="00627DC5"/>
    <w:rsid w:val="006304A3"/>
    <w:rsid w:val="00631F77"/>
    <w:rsid w:val="006321D9"/>
    <w:rsid w:val="006327ED"/>
    <w:rsid w:val="00633A48"/>
    <w:rsid w:val="00633B65"/>
    <w:rsid w:val="00633CC4"/>
    <w:rsid w:val="00636A65"/>
    <w:rsid w:val="00640A4C"/>
    <w:rsid w:val="00641016"/>
    <w:rsid w:val="006416D0"/>
    <w:rsid w:val="0064293B"/>
    <w:rsid w:val="0064366D"/>
    <w:rsid w:val="0064435D"/>
    <w:rsid w:val="00644D2A"/>
    <w:rsid w:val="00644FFA"/>
    <w:rsid w:val="00645B5B"/>
    <w:rsid w:val="00653BD7"/>
    <w:rsid w:val="0065474D"/>
    <w:rsid w:val="00656ED5"/>
    <w:rsid w:val="00663477"/>
    <w:rsid w:val="00663C5A"/>
    <w:rsid w:val="00664C50"/>
    <w:rsid w:val="00667395"/>
    <w:rsid w:val="00671161"/>
    <w:rsid w:val="006718A0"/>
    <w:rsid w:val="00671BDB"/>
    <w:rsid w:val="00673C78"/>
    <w:rsid w:val="00674BC8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77E"/>
    <w:rsid w:val="00692A67"/>
    <w:rsid w:val="006950AB"/>
    <w:rsid w:val="00697753"/>
    <w:rsid w:val="006A1BF2"/>
    <w:rsid w:val="006A2399"/>
    <w:rsid w:val="006A50C4"/>
    <w:rsid w:val="006A530C"/>
    <w:rsid w:val="006A58FD"/>
    <w:rsid w:val="006B0981"/>
    <w:rsid w:val="006B37A7"/>
    <w:rsid w:val="006B50B4"/>
    <w:rsid w:val="006B6BF1"/>
    <w:rsid w:val="006C120C"/>
    <w:rsid w:val="006C1A0E"/>
    <w:rsid w:val="006C48CD"/>
    <w:rsid w:val="006C4C60"/>
    <w:rsid w:val="006C4FC4"/>
    <w:rsid w:val="006C57C7"/>
    <w:rsid w:val="006D0A08"/>
    <w:rsid w:val="006D1E01"/>
    <w:rsid w:val="006D20A5"/>
    <w:rsid w:val="006D2114"/>
    <w:rsid w:val="006D22C5"/>
    <w:rsid w:val="006D645F"/>
    <w:rsid w:val="006D7215"/>
    <w:rsid w:val="006E0B0D"/>
    <w:rsid w:val="006E1F23"/>
    <w:rsid w:val="006E2017"/>
    <w:rsid w:val="006E6912"/>
    <w:rsid w:val="006E7530"/>
    <w:rsid w:val="006E7B7E"/>
    <w:rsid w:val="006F2CDB"/>
    <w:rsid w:val="006F702C"/>
    <w:rsid w:val="006F7A57"/>
    <w:rsid w:val="007014C9"/>
    <w:rsid w:val="007036AE"/>
    <w:rsid w:val="0070582E"/>
    <w:rsid w:val="0070784E"/>
    <w:rsid w:val="00710184"/>
    <w:rsid w:val="00717FFC"/>
    <w:rsid w:val="007204A4"/>
    <w:rsid w:val="00720591"/>
    <w:rsid w:val="00723238"/>
    <w:rsid w:val="00726A47"/>
    <w:rsid w:val="00730A5A"/>
    <w:rsid w:val="00731F21"/>
    <w:rsid w:val="00733ED2"/>
    <w:rsid w:val="007342BC"/>
    <w:rsid w:val="007349E4"/>
    <w:rsid w:val="00737389"/>
    <w:rsid w:val="007414FB"/>
    <w:rsid w:val="00742448"/>
    <w:rsid w:val="007427F9"/>
    <w:rsid w:val="007438AA"/>
    <w:rsid w:val="00744362"/>
    <w:rsid w:val="00744A14"/>
    <w:rsid w:val="00744C18"/>
    <w:rsid w:val="0074540C"/>
    <w:rsid w:val="0074650C"/>
    <w:rsid w:val="007471A0"/>
    <w:rsid w:val="007476FD"/>
    <w:rsid w:val="00750028"/>
    <w:rsid w:val="0075050A"/>
    <w:rsid w:val="00750F11"/>
    <w:rsid w:val="0075118A"/>
    <w:rsid w:val="00753893"/>
    <w:rsid w:val="007561A3"/>
    <w:rsid w:val="007625B4"/>
    <w:rsid w:val="00764E01"/>
    <w:rsid w:val="007679BF"/>
    <w:rsid w:val="00770410"/>
    <w:rsid w:val="00771465"/>
    <w:rsid w:val="007738F4"/>
    <w:rsid w:val="007745E7"/>
    <w:rsid w:val="00781D03"/>
    <w:rsid w:val="00781FE5"/>
    <w:rsid w:val="0078238F"/>
    <w:rsid w:val="00784623"/>
    <w:rsid w:val="00790E05"/>
    <w:rsid w:val="00792F37"/>
    <w:rsid w:val="00792FBB"/>
    <w:rsid w:val="00794390"/>
    <w:rsid w:val="00795E32"/>
    <w:rsid w:val="007968BF"/>
    <w:rsid w:val="00797052"/>
    <w:rsid w:val="00797A1F"/>
    <w:rsid w:val="007A0F4C"/>
    <w:rsid w:val="007A65E9"/>
    <w:rsid w:val="007B1865"/>
    <w:rsid w:val="007B2299"/>
    <w:rsid w:val="007B3C33"/>
    <w:rsid w:val="007B5DFE"/>
    <w:rsid w:val="007B693F"/>
    <w:rsid w:val="007C0A6B"/>
    <w:rsid w:val="007C15EA"/>
    <w:rsid w:val="007C1B0E"/>
    <w:rsid w:val="007C2A8D"/>
    <w:rsid w:val="007C65E0"/>
    <w:rsid w:val="007C7989"/>
    <w:rsid w:val="007D1490"/>
    <w:rsid w:val="007D2B85"/>
    <w:rsid w:val="007D2CE0"/>
    <w:rsid w:val="007D304E"/>
    <w:rsid w:val="007D4950"/>
    <w:rsid w:val="007D5E35"/>
    <w:rsid w:val="007E3C8C"/>
    <w:rsid w:val="007E647D"/>
    <w:rsid w:val="007E6CA1"/>
    <w:rsid w:val="007E78BA"/>
    <w:rsid w:val="007F0B86"/>
    <w:rsid w:val="007F0F51"/>
    <w:rsid w:val="007F1575"/>
    <w:rsid w:val="007F25C9"/>
    <w:rsid w:val="007F2BDB"/>
    <w:rsid w:val="007F2C6C"/>
    <w:rsid w:val="007F4B82"/>
    <w:rsid w:val="007F5D7C"/>
    <w:rsid w:val="0080075D"/>
    <w:rsid w:val="008029F0"/>
    <w:rsid w:val="0080302F"/>
    <w:rsid w:val="0080484E"/>
    <w:rsid w:val="00805663"/>
    <w:rsid w:val="00805EEB"/>
    <w:rsid w:val="00807392"/>
    <w:rsid w:val="008104DE"/>
    <w:rsid w:val="008135FB"/>
    <w:rsid w:val="00815B4D"/>
    <w:rsid w:val="0082040D"/>
    <w:rsid w:val="00822CEF"/>
    <w:rsid w:val="00824D07"/>
    <w:rsid w:val="00830595"/>
    <w:rsid w:val="00832163"/>
    <w:rsid w:val="00832449"/>
    <w:rsid w:val="00832AB0"/>
    <w:rsid w:val="00833C52"/>
    <w:rsid w:val="00835496"/>
    <w:rsid w:val="0083654B"/>
    <w:rsid w:val="008410F1"/>
    <w:rsid w:val="00841307"/>
    <w:rsid w:val="0084208A"/>
    <w:rsid w:val="008425FF"/>
    <w:rsid w:val="00843803"/>
    <w:rsid w:val="00846823"/>
    <w:rsid w:val="0084715E"/>
    <w:rsid w:val="00847E31"/>
    <w:rsid w:val="00857203"/>
    <w:rsid w:val="00857688"/>
    <w:rsid w:val="00860AEC"/>
    <w:rsid w:val="0086152E"/>
    <w:rsid w:val="008627B1"/>
    <w:rsid w:val="00862A6F"/>
    <w:rsid w:val="008640B8"/>
    <w:rsid w:val="0086621B"/>
    <w:rsid w:val="0087121A"/>
    <w:rsid w:val="00872F15"/>
    <w:rsid w:val="008730BB"/>
    <w:rsid w:val="0087318D"/>
    <w:rsid w:val="0087586F"/>
    <w:rsid w:val="00875D49"/>
    <w:rsid w:val="008823F5"/>
    <w:rsid w:val="008844F2"/>
    <w:rsid w:val="00885DF0"/>
    <w:rsid w:val="008864FC"/>
    <w:rsid w:val="008867D5"/>
    <w:rsid w:val="008916E3"/>
    <w:rsid w:val="008918CB"/>
    <w:rsid w:val="00892AC8"/>
    <w:rsid w:val="00893A25"/>
    <w:rsid w:val="0089447D"/>
    <w:rsid w:val="00895DC3"/>
    <w:rsid w:val="008974A8"/>
    <w:rsid w:val="008A4429"/>
    <w:rsid w:val="008A5047"/>
    <w:rsid w:val="008A595C"/>
    <w:rsid w:val="008A5B5D"/>
    <w:rsid w:val="008A7447"/>
    <w:rsid w:val="008A7532"/>
    <w:rsid w:val="008B2642"/>
    <w:rsid w:val="008B35E0"/>
    <w:rsid w:val="008B5927"/>
    <w:rsid w:val="008B62D4"/>
    <w:rsid w:val="008B67B7"/>
    <w:rsid w:val="008C01A4"/>
    <w:rsid w:val="008C0B06"/>
    <w:rsid w:val="008C4B0F"/>
    <w:rsid w:val="008C5474"/>
    <w:rsid w:val="008C5C12"/>
    <w:rsid w:val="008C79F6"/>
    <w:rsid w:val="008C7F99"/>
    <w:rsid w:val="008D0081"/>
    <w:rsid w:val="008D0107"/>
    <w:rsid w:val="008D071A"/>
    <w:rsid w:val="008D3175"/>
    <w:rsid w:val="008D362B"/>
    <w:rsid w:val="008E055E"/>
    <w:rsid w:val="008E0DE9"/>
    <w:rsid w:val="008E17AC"/>
    <w:rsid w:val="008E2316"/>
    <w:rsid w:val="008E2340"/>
    <w:rsid w:val="008E3FD4"/>
    <w:rsid w:val="008E43B7"/>
    <w:rsid w:val="008E449A"/>
    <w:rsid w:val="008E4B4F"/>
    <w:rsid w:val="008E72B4"/>
    <w:rsid w:val="008F139B"/>
    <w:rsid w:val="008F47C8"/>
    <w:rsid w:val="008F4B0C"/>
    <w:rsid w:val="008F6986"/>
    <w:rsid w:val="00901129"/>
    <w:rsid w:val="00901230"/>
    <w:rsid w:val="00906746"/>
    <w:rsid w:val="00906C00"/>
    <w:rsid w:val="00910542"/>
    <w:rsid w:val="00910E63"/>
    <w:rsid w:val="00911048"/>
    <w:rsid w:val="00912263"/>
    <w:rsid w:val="00916171"/>
    <w:rsid w:val="0092208D"/>
    <w:rsid w:val="0092601E"/>
    <w:rsid w:val="00930DF5"/>
    <w:rsid w:val="00931878"/>
    <w:rsid w:val="00940633"/>
    <w:rsid w:val="00941129"/>
    <w:rsid w:val="009427EE"/>
    <w:rsid w:val="00942BE8"/>
    <w:rsid w:val="00943381"/>
    <w:rsid w:val="00943B27"/>
    <w:rsid w:val="00943ED5"/>
    <w:rsid w:val="009456A7"/>
    <w:rsid w:val="00945E37"/>
    <w:rsid w:val="00955481"/>
    <w:rsid w:val="00955A49"/>
    <w:rsid w:val="00962B18"/>
    <w:rsid w:val="0096340D"/>
    <w:rsid w:val="00963D56"/>
    <w:rsid w:val="009666A1"/>
    <w:rsid w:val="00967782"/>
    <w:rsid w:val="009679E0"/>
    <w:rsid w:val="00967CC4"/>
    <w:rsid w:val="00970E89"/>
    <w:rsid w:val="00973B7F"/>
    <w:rsid w:val="00973D53"/>
    <w:rsid w:val="00974E16"/>
    <w:rsid w:val="00975811"/>
    <w:rsid w:val="00975F35"/>
    <w:rsid w:val="00980A5B"/>
    <w:rsid w:val="00987CA2"/>
    <w:rsid w:val="00990323"/>
    <w:rsid w:val="00990818"/>
    <w:rsid w:val="0099158D"/>
    <w:rsid w:val="00994396"/>
    <w:rsid w:val="0099451A"/>
    <w:rsid w:val="0099715B"/>
    <w:rsid w:val="00997944"/>
    <w:rsid w:val="009A52D0"/>
    <w:rsid w:val="009A7560"/>
    <w:rsid w:val="009B08B8"/>
    <w:rsid w:val="009B0982"/>
    <w:rsid w:val="009B2947"/>
    <w:rsid w:val="009B2CBA"/>
    <w:rsid w:val="009B6102"/>
    <w:rsid w:val="009B7755"/>
    <w:rsid w:val="009B7CD8"/>
    <w:rsid w:val="009C406F"/>
    <w:rsid w:val="009C4274"/>
    <w:rsid w:val="009C45BD"/>
    <w:rsid w:val="009C6CE9"/>
    <w:rsid w:val="009C7354"/>
    <w:rsid w:val="009C7B04"/>
    <w:rsid w:val="009D4ADF"/>
    <w:rsid w:val="009D62AA"/>
    <w:rsid w:val="009D62AC"/>
    <w:rsid w:val="009D667B"/>
    <w:rsid w:val="009D71DB"/>
    <w:rsid w:val="009D7F31"/>
    <w:rsid w:val="009E0C77"/>
    <w:rsid w:val="009E111B"/>
    <w:rsid w:val="009E148F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7F6D"/>
    <w:rsid w:val="00A0177C"/>
    <w:rsid w:val="00A02160"/>
    <w:rsid w:val="00A05C07"/>
    <w:rsid w:val="00A07B57"/>
    <w:rsid w:val="00A1051C"/>
    <w:rsid w:val="00A10F72"/>
    <w:rsid w:val="00A118A4"/>
    <w:rsid w:val="00A130F8"/>
    <w:rsid w:val="00A151AA"/>
    <w:rsid w:val="00A16BF6"/>
    <w:rsid w:val="00A179F3"/>
    <w:rsid w:val="00A17DD6"/>
    <w:rsid w:val="00A20B04"/>
    <w:rsid w:val="00A2571A"/>
    <w:rsid w:val="00A27800"/>
    <w:rsid w:val="00A303E0"/>
    <w:rsid w:val="00A31499"/>
    <w:rsid w:val="00A32771"/>
    <w:rsid w:val="00A33859"/>
    <w:rsid w:val="00A37558"/>
    <w:rsid w:val="00A37562"/>
    <w:rsid w:val="00A376D7"/>
    <w:rsid w:val="00A46A39"/>
    <w:rsid w:val="00A508C6"/>
    <w:rsid w:val="00A512BB"/>
    <w:rsid w:val="00A53256"/>
    <w:rsid w:val="00A53B73"/>
    <w:rsid w:val="00A54283"/>
    <w:rsid w:val="00A5514B"/>
    <w:rsid w:val="00A569DF"/>
    <w:rsid w:val="00A5711F"/>
    <w:rsid w:val="00A575E2"/>
    <w:rsid w:val="00A605F0"/>
    <w:rsid w:val="00A62737"/>
    <w:rsid w:val="00A62E44"/>
    <w:rsid w:val="00A63CAF"/>
    <w:rsid w:val="00A64FF9"/>
    <w:rsid w:val="00A6515E"/>
    <w:rsid w:val="00A66457"/>
    <w:rsid w:val="00A66559"/>
    <w:rsid w:val="00A66B21"/>
    <w:rsid w:val="00A676E4"/>
    <w:rsid w:val="00A67818"/>
    <w:rsid w:val="00A67AFA"/>
    <w:rsid w:val="00A70BDA"/>
    <w:rsid w:val="00A71EC2"/>
    <w:rsid w:val="00A74024"/>
    <w:rsid w:val="00A7590C"/>
    <w:rsid w:val="00A76CF7"/>
    <w:rsid w:val="00A820BA"/>
    <w:rsid w:val="00A825E9"/>
    <w:rsid w:val="00A82AC6"/>
    <w:rsid w:val="00A866BA"/>
    <w:rsid w:val="00A869F1"/>
    <w:rsid w:val="00A87E29"/>
    <w:rsid w:val="00A87F5C"/>
    <w:rsid w:val="00A9139C"/>
    <w:rsid w:val="00A933C0"/>
    <w:rsid w:val="00A94B8A"/>
    <w:rsid w:val="00A94CCC"/>
    <w:rsid w:val="00A94F6F"/>
    <w:rsid w:val="00A953B6"/>
    <w:rsid w:val="00A978CB"/>
    <w:rsid w:val="00AA4AB0"/>
    <w:rsid w:val="00AA582F"/>
    <w:rsid w:val="00AB5CC8"/>
    <w:rsid w:val="00AC07BE"/>
    <w:rsid w:val="00AC12B2"/>
    <w:rsid w:val="00AC2584"/>
    <w:rsid w:val="00AC37CC"/>
    <w:rsid w:val="00AC4303"/>
    <w:rsid w:val="00AC6AE4"/>
    <w:rsid w:val="00AC6C9A"/>
    <w:rsid w:val="00AC6D9E"/>
    <w:rsid w:val="00AD0B84"/>
    <w:rsid w:val="00AD24B8"/>
    <w:rsid w:val="00AD29AA"/>
    <w:rsid w:val="00AD5499"/>
    <w:rsid w:val="00AD5D00"/>
    <w:rsid w:val="00AD5F2F"/>
    <w:rsid w:val="00AD66C5"/>
    <w:rsid w:val="00AE0440"/>
    <w:rsid w:val="00AE29FF"/>
    <w:rsid w:val="00AE44CE"/>
    <w:rsid w:val="00AE6411"/>
    <w:rsid w:val="00AE6623"/>
    <w:rsid w:val="00AE7D70"/>
    <w:rsid w:val="00AF1F09"/>
    <w:rsid w:val="00AF3750"/>
    <w:rsid w:val="00AF48AC"/>
    <w:rsid w:val="00AF491C"/>
    <w:rsid w:val="00AF6978"/>
    <w:rsid w:val="00B02EE2"/>
    <w:rsid w:val="00B036A1"/>
    <w:rsid w:val="00B043FB"/>
    <w:rsid w:val="00B101DA"/>
    <w:rsid w:val="00B13439"/>
    <w:rsid w:val="00B141AD"/>
    <w:rsid w:val="00B151AE"/>
    <w:rsid w:val="00B1542F"/>
    <w:rsid w:val="00B218CD"/>
    <w:rsid w:val="00B33A1C"/>
    <w:rsid w:val="00B3405F"/>
    <w:rsid w:val="00B3439D"/>
    <w:rsid w:val="00B40C74"/>
    <w:rsid w:val="00B40C76"/>
    <w:rsid w:val="00B42477"/>
    <w:rsid w:val="00B43480"/>
    <w:rsid w:val="00B45BC9"/>
    <w:rsid w:val="00B538BB"/>
    <w:rsid w:val="00B56274"/>
    <w:rsid w:val="00B57BA9"/>
    <w:rsid w:val="00B57F0B"/>
    <w:rsid w:val="00B629FD"/>
    <w:rsid w:val="00B643F4"/>
    <w:rsid w:val="00B67657"/>
    <w:rsid w:val="00B72A26"/>
    <w:rsid w:val="00B73D09"/>
    <w:rsid w:val="00B73DAB"/>
    <w:rsid w:val="00B7677E"/>
    <w:rsid w:val="00B80251"/>
    <w:rsid w:val="00B81FB9"/>
    <w:rsid w:val="00B864A3"/>
    <w:rsid w:val="00B87609"/>
    <w:rsid w:val="00B90014"/>
    <w:rsid w:val="00B90801"/>
    <w:rsid w:val="00B9247C"/>
    <w:rsid w:val="00BA0780"/>
    <w:rsid w:val="00BA1059"/>
    <w:rsid w:val="00BA23C4"/>
    <w:rsid w:val="00BA3533"/>
    <w:rsid w:val="00BA45A8"/>
    <w:rsid w:val="00BA4BDF"/>
    <w:rsid w:val="00BA4C2C"/>
    <w:rsid w:val="00BA6298"/>
    <w:rsid w:val="00BB17F3"/>
    <w:rsid w:val="00BB1B5C"/>
    <w:rsid w:val="00BB226D"/>
    <w:rsid w:val="00BB2C2A"/>
    <w:rsid w:val="00BB35CC"/>
    <w:rsid w:val="00BB5F66"/>
    <w:rsid w:val="00BC347A"/>
    <w:rsid w:val="00BC4E52"/>
    <w:rsid w:val="00BC5BDE"/>
    <w:rsid w:val="00BC6505"/>
    <w:rsid w:val="00BC6BC1"/>
    <w:rsid w:val="00BC71F0"/>
    <w:rsid w:val="00BC7DDE"/>
    <w:rsid w:val="00BD0650"/>
    <w:rsid w:val="00BD086D"/>
    <w:rsid w:val="00BD0E14"/>
    <w:rsid w:val="00BD3ADE"/>
    <w:rsid w:val="00BD5110"/>
    <w:rsid w:val="00BD6813"/>
    <w:rsid w:val="00BD7867"/>
    <w:rsid w:val="00BE1289"/>
    <w:rsid w:val="00BE38C6"/>
    <w:rsid w:val="00BE4236"/>
    <w:rsid w:val="00BE474B"/>
    <w:rsid w:val="00BE4A45"/>
    <w:rsid w:val="00BE78DD"/>
    <w:rsid w:val="00BF083B"/>
    <w:rsid w:val="00BF1E43"/>
    <w:rsid w:val="00BF6F0F"/>
    <w:rsid w:val="00C02CDD"/>
    <w:rsid w:val="00C02F26"/>
    <w:rsid w:val="00C036D3"/>
    <w:rsid w:val="00C04D99"/>
    <w:rsid w:val="00C06874"/>
    <w:rsid w:val="00C07139"/>
    <w:rsid w:val="00C125C9"/>
    <w:rsid w:val="00C12863"/>
    <w:rsid w:val="00C1289D"/>
    <w:rsid w:val="00C12F8E"/>
    <w:rsid w:val="00C153D2"/>
    <w:rsid w:val="00C17F63"/>
    <w:rsid w:val="00C21985"/>
    <w:rsid w:val="00C21C56"/>
    <w:rsid w:val="00C22A52"/>
    <w:rsid w:val="00C237EB"/>
    <w:rsid w:val="00C238D4"/>
    <w:rsid w:val="00C25CE2"/>
    <w:rsid w:val="00C272C2"/>
    <w:rsid w:val="00C31C79"/>
    <w:rsid w:val="00C33C46"/>
    <w:rsid w:val="00C34C3F"/>
    <w:rsid w:val="00C37A1C"/>
    <w:rsid w:val="00C37F99"/>
    <w:rsid w:val="00C402F9"/>
    <w:rsid w:val="00C40DC1"/>
    <w:rsid w:val="00C422F6"/>
    <w:rsid w:val="00C45FED"/>
    <w:rsid w:val="00C4763C"/>
    <w:rsid w:val="00C50CC9"/>
    <w:rsid w:val="00C52364"/>
    <w:rsid w:val="00C53AF4"/>
    <w:rsid w:val="00C55245"/>
    <w:rsid w:val="00C60765"/>
    <w:rsid w:val="00C61A97"/>
    <w:rsid w:val="00C6300B"/>
    <w:rsid w:val="00C65C45"/>
    <w:rsid w:val="00C732D8"/>
    <w:rsid w:val="00C73352"/>
    <w:rsid w:val="00C74BE6"/>
    <w:rsid w:val="00C754A5"/>
    <w:rsid w:val="00C75DB3"/>
    <w:rsid w:val="00C764C8"/>
    <w:rsid w:val="00C778CB"/>
    <w:rsid w:val="00C8026A"/>
    <w:rsid w:val="00C82D64"/>
    <w:rsid w:val="00C85269"/>
    <w:rsid w:val="00C909FA"/>
    <w:rsid w:val="00C9435E"/>
    <w:rsid w:val="00C951B1"/>
    <w:rsid w:val="00C977EF"/>
    <w:rsid w:val="00CA040E"/>
    <w:rsid w:val="00CA3101"/>
    <w:rsid w:val="00CA3C7B"/>
    <w:rsid w:val="00CA4DF5"/>
    <w:rsid w:val="00CA5880"/>
    <w:rsid w:val="00CA6103"/>
    <w:rsid w:val="00CB1563"/>
    <w:rsid w:val="00CB3D61"/>
    <w:rsid w:val="00CB497A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7B28"/>
    <w:rsid w:val="00CD7EA5"/>
    <w:rsid w:val="00CE04EE"/>
    <w:rsid w:val="00CE1258"/>
    <w:rsid w:val="00CE3800"/>
    <w:rsid w:val="00CE3CBD"/>
    <w:rsid w:val="00CE3FD1"/>
    <w:rsid w:val="00CE4CD3"/>
    <w:rsid w:val="00CF294D"/>
    <w:rsid w:val="00CF3BE7"/>
    <w:rsid w:val="00CF3F88"/>
    <w:rsid w:val="00CF5322"/>
    <w:rsid w:val="00CF6ED3"/>
    <w:rsid w:val="00CF74A4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42F8"/>
    <w:rsid w:val="00D14D3A"/>
    <w:rsid w:val="00D14EA1"/>
    <w:rsid w:val="00D16B2D"/>
    <w:rsid w:val="00D16D4B"/>
    <w:rsid w:val="00D21B82"/>
    <w:rsid w:val="00D21BB2"/>
    <w:rsid w:val="00D2234C"/>
    <w:rsid w:val="00D2481F"/>
    <w:rsid w:val="00D248FA"/>
    <w:rsid w:val="00D258D3"/>
    <w:rsid w:val="00D25A42"/>
    <w:rsid w:val="00D25F18"/>
    <w:rsid w:val="00D25FFD"/>
    <w:rsid w:val="00D2762E"/>
    <w:rsid w:val="00D31367"/>
    <w:rsid w:val="00D3306F"/>
    <w:rsid w:val="00D343F8"/>
    <w:rsid w:val="00D40A41"/>
    <w:rsid w:val="00D41FC4"/>
    <w:rsid w:val="00D439C7"/>
    <w:rsid w:val="00D44E30"/>
    <w:rsid w:val="00D5122B"/>
    <w:rsid w:val="00D60CE0"/>
    <w:rsid w:val="00D60E9C"/>
    <w:rsid w:val="00D61AB2"/>
    <w:rsid w:val="00D626DE"/>
    <w:rsid w:val="00D6306F"/>
    <w:rsid w:val="00D63EC7"/>
    <w:rsid w:val="00D65AD8"/>
    <w:rsid w:val="00D67323"/>
    <w:rsid w:val="00D70192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29F3"/>
    <w:rsid w:val="00D93598"/>
    <w:rsid w:val="00D9465B"/>
    <w:rsid w:val="00D978C1"/>
    <w:rsid w:val="00D97928"/>
    <w:rsid w:val="00DA0A63"/>
    <w:rsid w:val="00DA0FED"/>
    <w:rsid w:val="00DA1280"/>
    <w:rsid w:val="00DA1FF1"/>
    <w:rsid w:val="00DA2327"/>
    <w:rsid w:val="00DA2E9F"/>
    <w:rsid w:val="00DA4F96"/>
    <w:rsid w:val="00DA5982"/>
    <w:rsid w:val="00DB0064"/>
    <w:rsid w:val="00DB093A"/>
    <w:rsid w:val="00DB1A86"/>
    <w:rsid w:val="00DB7B1D"/>
    <w:rsid w:val="00DC306D"/>
    <w:rsid w:val="00DC6B74"/>
    <w:rsid w:val="00DC6E9C"/>
    <w:rsid w:val="00DC6FA4"/>
    <w:rsid w:val="00DD0374"/>
    <w:rsid w:val="00DD04E4"/>
    <w:rsid w:val="00DD1235"/>
    <w:rsid w:val="00DD217B"/>
    <w:rsid w:val="00DD2EA9"/>
    <w:rsid w:val="00DD3234"/>
    <w:rsid w:val="00DD63E1"/>
    <w:rsid w:val="00DD75FA"/>
    <w:rsid w:val="00DD7CEC"/>
    <w:rsid w:val="00DE5D69"/>
    <w:rsid w:val="00DF0BFA"/>
    <w:rsid w:val="00DF1D43"/>
    <w:rsid w:val="00DF29EA"/>
    <w:rsid w:val="00DF2ACD"/>
    <w:rsid w:val="00DF2E60"/>
    <w:rsid w:val="00DF52E9"/>
    <w:rsid w:val="00DF5779"/>
    <w:rsid w:val="00E0013A"/>
    <w:rsid w:val="00E063F8"/>
    <w:rsid w:val="00E06D0B"/>
    <w:rsid w:val="00E10A88"/>
    <w:rsid w:val="00E11BDB"/>
    <w:rsid w:val="00E1368F"/>
    <w:rsid w:val="00E16160"/>
    <w:rsid w:val="00E22317"/>
    <w:rsid w:val="00E23CBE"/>
    <w:rsid w:val="00E262F1"/>
    <w:rsid w:val="00E27097"/>
    <w:rsid w:val="00E33E2B"/>
    <w:rsid w:val="00E40434"/>
    <w:rsid w:val="00E41A7F"/>
    <w:rsid w:val="00E438A1"/>
    <w:rsid w:val="00E43B1E"/>
    <w:rsid w:val="00E43E1C"/>
    <w:rsid w:val="00E44436"/>
    <w:rsid w:val="00E4564F"/>
    <w:rsid w:val="00E467F5"/>
    <w:rsid w:val="00E51436"/>
    <w:rsid w:val="00E524D4"/>
    <w:rsid w:val="00E532CA"/>
    <w:rsid w:val="00E5453C"/>
    <w:rsid w:val="00E553E3"/>
    <w:rsid w:val="00E567CD"/>
    <w:rsid w:val="00E5702F"/>
    <w:rsid w:val="00E60E46"/>
    <w:rsid w:val="00E62E5E"/>
    <w:rsid w:val="00E643FF"/>
    <w:rsid w:val="00E64680"/>
    <w:rsid w:val="00E647A7"/>
    <w:rsid w:val="00E6657F"/>
    <w:rsid w:val="00E7402B"/>
    <w:rsid w:val="00E817CB"/>
    <w:rsid w:val="00E81A29"/>
    <w:rsid w:val="00E81EF8"/>
    <w:rsid w:val="00E84610"/>
    <w:rsid w:val="00E92CD6"/>
    <w:rsid w:val="00E939D0"/>
    <w:rsid w:val="00E9404D"/>
    <w:rsid w:val="00E95606"/>
    <w:rsid w:val="00E96D96"/>
    <w:rsid w:val="00E97262"/>
    <w:rsid w:val="00EA034A"/>
    <w:rsid w:val="00EA1147"/>
    <w:rsid w:val="00EA26F7"/>
    <w:rsid w:val="00EA2E99"/>
    <w:rsid w:val="00EA33DB"/>
    <w:rsid w:val="00EA444B"/>
    <w:rsid w:val="00EA5E4F"/>
    <w:rsid w:val="00EA6295"/>
    <w:rsid w:val="00EB27E1"/>
    <w:rsid w:val="00EB39E8"/>
    <w:rsid w:val="00EB45E2"/>
    <w:rsid w:val="00EB48B4"/>
    <w:rsid w:val="00EB6BCD"/>
    <w:rsid w:val="00EC03E0"/>
    <w:rsid w:val="00EC0D6D"/>
    <w:rsid w:val="00EC3347"/>
    <w:rsid w:val="00EC6F54"/>
    <w:rsid w:val="00EC7BB8"/>
    <w:rsid w:val="00ED35E8"/>
    <w:rsid w:val="00ED57E5"/>
    <w:rsid w:val="00EE31DB"/>
    <w:rsid w:val="00EE44EA"/>
    <w:rsid w:val="00EE4DCD"/>
    <w:rsid w:val="00EE621C"/>
    <w:rsid w:val="00EE6CF2"/>
    <w:rsid w:val="00EE78FE"/>
    <w:rsid w:val="00EE7EC6"/>
    <w:rsid w:val="00EF0A76"/>
    <w:rsid w:val="00EF121E"/>
    <w:rsid w:val="00EF2C3E"/>
    <w:rsid w:val="00EF4B6E"/>
    <w:rsid w:val="00EF604C"/>
    <w:rsid w:val="00EF6A63"/>
    <w:rsid w:val="00EF6C5E"/>
    <w:rsid w:val="00F003FD"/>
    <w:rsid w:val="00F008EC"/>
    <w:rsid w:val="00F018D3"/>
    <w:rsid w:val="00F04388"/>
    <w:rsid w:val="00F04E27"/>
    <w:rsid w:val="00F0515F"/>
    <w:rsid w:val="00F0594A"/>
    <w:rsid w:val="00F10AB1"/>
    <w:rsid w:val="00F110B9"/>
    <w:rsid w:val="00F112C4"/>
    <w:rsid w:val="00F1331D"/>
    <w:rsid w:val="00F15A8E"/>
    <w:rsid w:val="00F1696C"/>
    <w:rsid w:val="00F20555"/>
    <w:rsid w:val="00F2142C"/>
    <w:rsid w:val="00F218C7"/>
    <w:rsid w:val="00F21D52"/>
    <w:rsid w:val="00F24276"/>
    <w:rsid w:val="00F24BD8"/>
    <w:rsid w:val="00F25EB2"/>
    <w:rsid w:val="00F30121"/>
    <w:rsid w:val="00F32FD8"/>
    <w:rsid w:val="00F34CA4"/>
    <w:rsid w:val="00F36778"/>
    <w:rsid w:val="00F36E62"/>
    <w:rsid w:val="00F378F9"/>
    <w:rsid w:val="00F4224E"/>
    <w:rsid w:val="00F43ABC"/>
    <w:rsid w:val="00F45359"/>
    <w:rsid w:val="00F467A7"/>
    <w:rsid w:val="00F570BB"/>
    <w:rsid w:val="00F576BD"/>
    <w:rsid w:val="00F607E0"/>
    <w:rsid w:val="00F62CE1"/>
    <w:rsid w:val="00F63B50"/>
    <w:rsid w:val="00F64E6D"/>
    <w:rsid w:val="00F65E7C"/>
    <w:rsid w:val="00F666E6"/>
    <w:rsid w:val="00F66AD7"/>
    <w:rsid w:val="00F66F86"/>
    <w:rsid w:val="00F6713B"/>
    <w:rsid w:val="00F7403C"/>
    <w:rsid w:val="00F76906"/>
    <w:rsid w:val="00F800C1"/>
    <w:rsid w:val="00F81932"/>
    <w:rsid w:val="00F82ADC"/>
    <w:rsid w:val="00F8361A"/>
    <w:rsid w:val="00F83F30"/>
    <w:rsid w:val="00F84646"/>
    <w:rsid w:val="00F84972"/>
    <w:rsid w:val="00F878CC"/>
    <w:rsid w:val="00F87D3E"/>
    <w:rsid w:val="00F90877"/>
    <w:rsid w:val="00F91133"/>
    <w:rsid w:val="00FA1522"/>
    <w:rsid w:val="00FA17F0"/>
    <w:rsid w:val="00FA24F2"/>
    <w:rsid w:val="00FA3460"/>
    <w:rsid w:val="00FA500D"/>
    <w:rsid w:val="00FA5AEF"/>
    <w:rsid w:val="00FB04F0"/>
    <w:rsid w:val="00FB3049"/>
    <w:rsid w:val="00FB3163"/>
    <w:rsid w:val="00FB4AB2"/>
    <w:rsid w:val="00FB5FD1"/>
    <w:rsid w:val="00FC17C4"/>
    <w:rsid w:val="00FD3FBD"/>
    <w:rsid w:val="00FD6747"/>
    <w:rsid w:val="00FD69C2"/>
    <w:rsid w:val="00FE00B5"/>
    <w:rsid w:val="00FE01DD"/>
    <w:rsid w:val="00FE237E"/>
    <w:rsid w:val="00FE26A0"/>
    <w:rsid w:val="00FE3839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96BE"/>
  <w15:chartTrackingRefBased/>
  <w15:docId w15:val="{A1D7A163-B832-46D8-A5AD-A950E6D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00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3F4DD0"/>
    <w:rPr>
      <w:color w:val="808080"/>
      <w:shd w:val="clear" w:color="auto" w:fill="E6E6E6"/>
    </w:rPr>
  </w:style>
  <w:style w:type="paragraph" w:styleId="Lista2">
    <w:name w:val="List 2"/>
    <w:basedOn w:val="Normalny"/>
    <w:uiPriority w:val="99"/>
    <w:semiHidden/>
    <w:unhideWhenUsed/>
    <w:rsid w:val="007D2B8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9384-3C89-46B0-989A-3B21D3ED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12430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https://www.portalzp.pl/kody-cpv/szczegoly/uslugi-prowadzenia-kampanii-reklamowych-8767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Łukasz Krawczyk</cp:lastModifiedBy>
  <cp:revision>2</cp:revision>
  <cp:lastPrinted>2018-05-18T10:26:00Z</cp:lastPrinted>
  <dcterms:created xsi:type="dcterms:W3CDTF">2018-05-18T10:27:00Z</dcterms:created>
  <dcterms:modified xsi:type="dcterms:W3CDTF">2018-05-18T10:27:00Z</dcterms:modified>
</cp:coreProperties>
</file>